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1B" w:rsidRDefault="0052561B" w:rsidP="007A1DE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34075" cy="8391525"/>
            <wp:effectExtent l="0" t="0" r="0" b="0"/>
            <wp:docPr id="1" name="Рисунок 1" descr="C:\Users\1\Desktop\Программы 5-9\сканы\рус.яз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ограммы 5-9\сканы\рус.яз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61B" w:rsidRDefault="0052561B" w:rsidP="007A1DE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561B" w:rsidRDefault="0052561B" w:rsidP="007A1DE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1DEA" w:rsidRPr="00D93C01" w:rsidRDefault="007A1DEA" w:rsidP="007A1DEA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D93C0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РАБОЧАЯ  ПРОГРАММА</w:t>
      </w:r>
    </w:p>
    <w:p w:rsidR="007A1DEA" w:rsidRPr="00D93C01" w:rsidRDefault="007A1DEA" w:rsidP="007A1DE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D93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по    русскому языку</w:t>
      </w:r>
    </w:p>
    <w:p w:rsidR="007A1DEA" w:rsidRPr="00D93C01" w:rsidRDefault="007A1DEA" w:rsidP="007A1DE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3C0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основн</w:t>
      </w:r>
      <w:r w:rsidR="00E845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ое общее образование, 5-9 класс</w:t>
      </w:r>
    </w:p>
    <w:p w:rsidR="007A1DEA" w:rsidRPr="00D93C01" w:rsidRDefault="007A1DEA" w:rsidP="007A1DE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C0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E845E3">
        <w:rPr>
          <w:rFonts w:ascii="Times New Roman" w:eastAsia="Times New Roman" w:hAnsi="Times New Roman" w:cs="Times New Roman"/>
          <w:b/>
          <w:sz w:val="24"/>
          <w:szCs w:val="24"/>
        </w:rPr>
        <w:t>. Пояснительная записка</w:t>
      </w:r>
    </w:p>
    <w:p w:rsidR="007A1DEA" w:rsidRPr="009E16C8" w:rsidRDefault="007A1DEA" w:rsidP="007A1DE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      Рабочая программа составлена на основе Федерального государственного </w:t>
      </w:r>
      <w:r w:rsidR="00482EB7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образовательного 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стандарта основного общего образования и Программы по русскому языку для 5-9 классов (авторы Л.М. </w:t>
      </w:r>
      <w:proofErr w:type="spellStart"/>
      <w:r w:rsidRPr="009E16C8">
        <w:rPr>
          <w:rFonts w:ascii="Times New Roman" w:eastAsia="Times New Roman" w:hAnsi="Times New Roman" w:cs="Times New Roman"/>
          <w:sz w:val="24"/>
          <w:szCs w:val="24"/>
        </w:rPr>
        <w:t>Рыбченкова</w:t>
      </w:r>
      <w:proofErr w:type="spellEnd"/>
      <w:r w:rsidRPr="009E16C8">
        <w:rPr>
          <w:rFonts w:ascii="Times New Roman" w:eastAsia="Times New Roman" w:hAnsi="Times New Roman" w:cs="Times New Roman"/>
          <w:sz w:val="24"/>
          <w:szCs w:val="24"/>
        </w:rPr>
        <w:t>, О.М. Александрова, О.В. Загоровская, А.В. Глазков, А.Г. Лисицын).</w:t>
      </w:r>
      <w:r w:rsidRPr="009E16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Программа обеспечивает преемственность обучения с подготовкой учащихся в начальной школе и разработана на основе </w:t>
      </w:r>
      <w:r w:rsidRPr="009E16C8">
        <w:rPr>
          <w:rFonts w:ascii="Times New Roman" w:hAnsi="Times New Roman" w:cs="Times New Roman"/>
          <w:sz w:val="24"/>
          <w:szCs w:val="24"/>
        </w:rPr>
        <w:t xml:space="preserve"> 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t>Примерной программы основного общего образования по русскому языку, созданной с учётом:</w:t>
      </w:r>
    </w:p>
    <w:p w:rsidR="007A1DEA" w:rsidRPr="009E16C8" w:rsidRDefault="007A1DEA" w:rsidP="007A1DEA">
      <w:pPr>
        <w:pStyle w:val="a0"/>
        <w:numPr>
          <w:ilvl w:val="0"/>
          <w:numId w:val="2"/>
        </w:numPr>
        <w:tabs>
          <w:tab w:val="left" w:pos="596"/>
        </w:tabs>
        <w:spacing w:after="0" w:line="276" w:lineRule="auto"/>
        <w:ind w:left="20" w:right="40" w:firstLine="280"/>
        <w:jc w:val="both"/>
        <w:rPr>
          <w:rFonts w:cs="Times New Roman"/>
        </w:rPr>
      </w:pPr>
      <w:r w:rsidRPr="009E16C8">
        <w:rPr>
          <w:rFonts w:cs="Times New Roman"/>
        </w:rPr>
        <w:t>программы духовно-нравственного развития и воспита</w:t>
      </w:r>
      <w:r w:rsidRPr="009E16C8">
        <w:rPr>
          <w:rFonts w:cs="Times New Roman"/>
        </w:rPr>
        <w:softHyphen/>
        <w:t>ния личности гражданина России;</w:t>
      </w:r>
    </w:p>
    <w:p w:rsidR="007A1DEA" w:rsidRPr="009E16C8" w:rsidRDefault="007A1DEA" w:rsidP="007A1DEA">
      <w:pPr>
        <w:pStyle w:val="a0"/>
        <w:numPr>
          <w:ilvl w:val="0"/>
          <w:numId w:val="2"/>
        </w:numPr>
        <w:tabs>
          <w:tab w:val="left" w:pos="596"/>
        </w:tabs>
        <w:spacing w:after="0" w:line="276" w:lineRule="auto"/>
        <w:ind w:left="20" w:right="40" w:firstLine="280"/>
        <w:jc w:val="both"/>
        <w:rPr>
          <w:rFonts w:cs="Times New Roman"/>
        </w:rPr>
      </w:pPr>
      <w:r w:rsidRPr="009E16C8">
        <w:rPr>
          <w:rFonts w:cs="Times New Roman"/>
        </w:rPr>
        <w:t>фундаментального ядра содержания общего образования по русскому языку;</w:t>
      </w:r>
    </w:p>
    <w:p w:rsidR="007A1DEA" w:rsidRPr="009E16C8" w:rsidRDefault="007A1DEA" w:rsidP="007A1DEA">
      <w:pPr>
        <w:pStyle w:val="a0"/>
        <w:numPr>
          <w:ilvl w:val="0"/>
          <w:numId w:val="2"/>
        </w:numPr>
        <w:tabs>
          <w:tab w:val="left" w:pos="601"/>
        </w:tabs>
        <w:spacing w:after="0" w:line="276" w:lineRule="auto"/>
        <w:ind w:left="20" w:right="40" w:firstLine="280"/>
        <w:jc w:val="both"/>
        <w:rPr>
          <w:rFonts w:cs="Times New Roman"/>
        </w:rPr>
      </w:pPr>
      <w:r w:rsidRPr="009E16C8">
        <w:rPr>
          <w:rFonts w:cs="Times New Roman"/>
        </w:rPr>
        <w:t>требований к результатам освоения основной образовательной программы основного общего образования;</w:t>
      </w:r>
    </w:p>
    <w:p w:rsidR="007A1DEA" w:rsidRPr="009E16C8" w:rsidRDefault="007A1DEA" w:rsidP="007A1DEA">
      <w:pPr>
        <w:pStyle w:val="a0"/>
        <w:numPr>
          <w:ilvl w:val="0"/>
          <w:numId w:val="2"/>
        </w:numPr>
        <w:tabs>
          <w:tab w:val="left" w:pos="607"/>
        </w:tabs>
        <w:spacing w:after="0" w:line="276" w:lineRule="auto"/>
        <w:ind w:left="20" w:firstLine="280"/>
        <w:jc w:val="both"/>
        <w:rPr>
          <w:rFonts w:cs="Times New Roman"/>
        </w:rPr>
      </w:pPr>
      <w:r w:rsidRPr="009E16C8">
        <w:rPr>
          <w:rFonts w:cs="Times New Roman"/>
        </w:rPr>
        <w:t>программы развития универсальных учебных действий.</w:t>
      </w:r>
    </w:p>
    <w:p w:rsidR="007A1DEA" w:rsidRPr="009E16C8" w:rsidRDefault="007A1DEA" w:rsidP="007A1DEA">
      <w:pPr>
        <w:pStyle w:val="a0"/>
        <w:spacing w:line="276" w:lineRule="auto"/>
        <w:ind w:right="40"/>
        <w:jc w:val="both"/>
        <w:rPr>
          <w:rFonts w:cs="Times New Roman"/>
        </w:rPr>
      </w:pPr>
      <w:r w:rsidRPr="009E16C8">
        <w:rPr>
          <w:rFonts w:cs="Times New Roman"/>
        </w:rPr>
        <w:t xml:space="preserve">     В соответствии с ФГОС и Примерной программой содержание разработанного курса направлено на реализацию следующих целей изучения русского (родного) языка в основной общеобразовательной школе:</w:t>
      </w:r>
    </w:p>
    <w:p w:rsidR="007A1DEA" w:rsidRPr="009E16C8" w:rsidRDefault="007A1DEA" w:rsidP="007A1DEA">
      <w:pPr>
        <w:ind w:firstLine="8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Содержание данной программы направлено на реализацию следующих </w:t>
      </w:r>
      <w:r w:rsidRPr="009E16C8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целей 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t>изучения русского (родного) языка в основной общеобразовательной школе:</w:t>
      </w:r>
    </w:p>
    <w:p w:rsidR="007A1DEA" w:rsidRPr="009E16C8" w:rsidRDefault="007A1DEA" w:rsidP="007A1DEA">
      <w:pPr>
        <w:pStyle w:val="a0"/>
        <w:numPr>
          <w:ilvl w:val="0"/>
          <w:numId w:val="5"/>
        </w:numPr>
        <w:tabs>
          <w:tab w:val="left" w:pos="250"/>
        </w:tabs>
        <w:spacing w:after="0" w:line="276" w:lineRule="auto"/>
        <w:ind w:left="0" w:right="40" w:firstLine="0"/>
        <w:jc w:val="both"/>
        <w:rPr>
          <w:rFonts w:cs="Times New Roman"/>
        </w:rPr>
      </w:pPr>
      <w:r w:rsidRPr="009E16C8">
        <w:rPr>
          <w:rFonts w:cs="Times New Roman"/>
        </w:rPr>
        <w:t>воспитание духовно богатой, нравственно ориентированной личности с развитым чувством самосознания и общероссий</w:t>
      </w:r>
      <w:r w:rsidRPr="009E16C8">
        <w:rPr>
          <w:rFonts w:cs="Times New Roman"/>
        </w:rPr>
        <w:softHyphen/>
        <w:t>ского гражданского сознания; человека, любящего свою ро</w:t>
      </w:r>
      <w:r w:rsidRPr="009E16C8">
        <w:rPr>
          <w:rFonts w:cs="Times New Roman"/>
        </w:rPr>
        <w:softHyphen/>
        <w:t>дину, свой народ, знающего родной язык и культуру своего народа и уважающего традиции и культуры других народов;</w:t>
      </w:r>
    </w:p>
    <w:p w:rsidR="007A1DEA" w:rsidRPr="009E16C8" w:rsidRDefault="007A1DEA" w:rsidP="007A1DEA">
      <w:pPr>
        <w:pStyle w:val="a0"/>
        <w:numPr>
          <w:ilvl w:val="0"/>
          <w:numId w:val="5"/>
        </w:numPr>
        <w:tabs>
          <w:tab w:val="left" w:pos="260"/>
        </w:tabs>
        <w:spacing w:after="0" w:line="276" w:lineRule="auto"/>
        <w:ind w:left="0" w:right="40" w:firstLine="0"/>
        <w:jc w:val="both"/>
        <w:rPr>
          <w:rFonts w:cs="Times New Roman"/>
        </w:rPr>
      </w:pPr>
      <w:r w:rsidRPr="009E16C8">
        <w:rPr>
          <w:rFonts w:cs="Times New Roman"/>
        </w:rPr>
        <w:t>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7A1DEA" w:rsidRPr="009E16C8" w:rsidRDefault="007A1DEA" w:rsidP="007A1DEA">
      <w:pPr>
        <w:pStyle w:val="a0"/>
        <w:numPr>
          <w:ilvl w:val="0"/>
          <w:numId w:val="5"/>
        </w:numPr>
        <w:tabs>
          <w:tab w:val="left" w:pos="260"/>
        </w:tabs>
        <w:spacing w:after="0" w:line="276" w:lineRule="auto"/>
        <w:ind w:left="0" w:right="40" w:firstLine="0"/>
        <w:jc w:val="both"/>
        <w:rPr>
          <w:rFonts w:cs="Times New Roman"/>
        </w:rPr>
      </w:pPr>
      <w:proofErr w:type="gramStart"/>
      <w:r w:rsidRPr="009E16C8">
        <w:rPr>
          <w:rFonts w:cs="Times New Roman"/>
        </w:rPr>
        <w:t>овладение русским языком как средством общения в повседневной жизни и учебной деятельности: развитие готовности и способности к речевому взаимодействию и взаимопониманию, сотрудничеству, позитивном, диалогу, содержательным компромиссам; потребности в речевом самосовер</w:t>
      </w:r>
      <w:r w:rsidRPr="009E16C8">
        <w:rPr>
          <w:rFonts w:cs="Times New Roman"/>
        </w:rPr>
        <w:softHyphen/>
        <w:t>шенствовании;</w:t>
      </w:r>
      <w:proofErr w:type="gramEnd"/>
    </w:p>
    <w:p w:rsidR="007A1DEA" w:rsidRPr="009E16C8" w:rsidRDefault="007A1DEA" w:rsidP="007A1DEA">
      <w:pPr>
        <w:pStyle w:val="a0"/>
        <w:numPr>
          <w:ilvl w:val="0"/>
          <w:numId w:val="5"/>
        </w:numPr>
        <w:tabs>
          <w:tab w:val="left" w:pos="265"/>
        </w:tabs>
        <w:spacing w:after="0" w:line="276" w:lineRule="auto"/>
        <w:ind w:left="0" w:right="40" w:firstLine="0"/>
        <w:jc w:val="both"/>
        <w:rPr>
          <w:rFonts w:cs="Times New Roman"/>
        </w:rPr>
      </w:pPr>
      <w:r w:rsidRPr="009E16C8">
        <w:rPr>
          <w:rFonts w:cs="Times New Roman"/>
        </w:rPr>
        <w:t xml:space="preserve">овладение навыками самостоятельной учебной деятельности, самообразования, важнейшими </w:t>
      </w:r>
      <w:proofErr w:type="spellStart"/>
      <w:r w:rsidRPr="009E16C8">
        <w:rPr>
          <w:rFonts w:cs="Times New Roman"/>
        </w:rPr>
        <w:t>обшеучебными</w:t>
      </w:r>
      <w:proofErr w:type="spellEnd"/>
      <w:r w:rsidRPr="009E16C8">
        <w:rPr>
          <w:rFonts w:cs="Times New Roman"/>
        </w:rPr>
        <w:t xml:space="preserve"> умениями и универсальными учебными действиями (умения формулировать цели деятельности, планировать её, осуществлять речевой самоконтроль и </w:t>
      </w:r>
      <w:proofErr w:type="spellStart"/>
      <w:r w:rsidRPr="009E16C8">
        <w:rPr>
          <w:rFonts w:cs="Times New Roman"/>
        </w:rPr>
        <w:t>самокоррекцию</w:t>
      </w:r>
      <w:proofErr w:type="spellEnd"/>
      <w:r w:rsidRPr="009E16C8">
        <w:rPr>
          <w:rFonts w:cs="Times New Roman"/>
        </w:rPr>
        <w:t>; проводить библиогра</w:t>
      </w:r>
      <w:r w:rsidRPr="009E16C8">
        <w:rPr>
          <w:rFonts w:cs="Times New Roman"/>
        </w:rPr>
        <w:softHyphen/>
        <w:t>фический поиск, извлекать и преобразовывать необходимую информацию из лингвистических словарей</w:t>
      </w:r>
      <w:r w:rsidRPr="009E16C8">
        <w:rPr>
          <w:rStyle w:val="a7"/>
          <w:sz w:val="24"/>
          <w:szCs w:val="24"/>
        </w:rPr>
        <w:t xml:space="preserve"> </w:t>
      </w:r>
      <w:r w:rsidRPr="009E16C8">
        <w:rPr>
          <w:rStyle w:val="a7"/>
          <w:b w:val="0"/>
          <w:sz w:val="24"/>
          <w:szCs w:val="24"/>
        </w:rPr>
        <w:t>различных</w:t>
      </w:r>
      <w:r w:rsidRPr="009E16C8">
        <w:rPr>
          <w:rStyle w:val="a7"/>
          <w:sz w:val="24"/>
          <w:szCs w:val="24"/>
        </w:rPr>
        <w:t xml:space="preserve"> </w:t>
      </w:r>
      <w:r w:rsidRPr="009E16C8">
        <w:rPr>
          <w:rFonts w:cs="Times New Roman"/>
        </w:rPr>
        <w:t xml:space="preserve">типов и других </w:t>
      </w:r>
      <w:r w:rsidRPr="009E16C8">
        <w:rPr>
          <w:rFonts w:cs="Times New Roman"/>
        </w:rPr>
        <w:lastRenderedPageBreak/>
        <w:t>источников, включая СМИ и Интернет; осуществлять информационную переработку текста и др.);</w:t>
      </w:r>
    </w:p>
    <w:p w:rsidR="007A1DEA" w:rsidRDefault="007A1DEA" w:rsidP="007A1DEA">
      <w:pPr>
        <w:pStyle w:val="a0"/>
        <w:numPr>
          <w:ilvl w:val="0"/>
          <w:numId w:val="5"/>
        </w:numPr>
        <w:tabs>
          <w:tab w:val="left" w:pos="265"/>
        </w:tabs>
        <w:spacing w:after="0" w:line="276" w:lineRule="auto"/>
        <w:ind w:left="0" w:right="40" w:firstLine="0"/>
        <w:jc w:val="both"/>
        <w:rPr>
          <w:rFonts w:cs="Times New Roman"/>
        </w:rPr>
      </w:pPr>
      <w:proofErr w:type="gramStart"/>
      <w:r w:rsidRPr="009E16C8">
        <w:rPr>
          <w:rFonts w:cs="Times New Roman"/>
        </w:rPr>
        <w:t>освоение знаний об устройстве языковой системы и закономерностях её функционирования, о стилистических ресурсах и основных нормах русского литературного языка: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</w:t>
      </w:r>
      <w:r w:rsidRPr="009E16C8">
        <w:rPr>
          <w:rFonts w:cs="Times New Roman"/>
        </w:rPr>
        <w:softHyphen/>
        <w:t>вой деятельности, правилами использования языка в разных ситуациях общения, нормами речевого этикета;</w:t>
      </w:r>
      <w:proofErr w:type="gramEnd"/>
      <w:r w:rsidRPr="009E16C8">
        <w:rPr>
          <w:rFonts w:cs="Times New Roman"/>
        </w:rPr>
        <w:t xml:space="preserve"> обогащение активного и потенциального словарного запаса; расширение используемых в речи грамматических средств; совершенство</w:t>
      </w:r>
      <w:r w:rsidRPr="009E16C8">
        <w:rPr>
          <w:rFonts w:cs="Times New Roman"/>
        </w:rPr>
        <w:softHyphen/>
        <w:t xml:space="preserve">вание способности применять приобретённые знания, умения и навыки в процессе речевого общения </w:t>
      </w:r>
      <w:r w:rsidRPr="009E16C8">
        <w:rPr>
          <w:rStyle w:val="1pt"/>
          <w:sz w:val="24"/>
          <w:szCs w:val="24"/>
        </w:rPr>
        <w:t>в учебной</w:t>
      </w:r>
      <w:r w:rsidRPr="009E16C8">
        <w:rPr>
          <w:rFonts w:cs="Times New Roman"/>
        </w:rPr>
        <w:t xml:space="preserve"> деятельно</w:t>
      </w:r>
      <w:r w:rsidRPr="009E16C8">
        <w:rPr>
          <w:rFonts w:cs="Times New Roman"/>
        </w:rPr>
        <w:softHyphen/>
        <w:t xml:space="preserve">сти и повседневной жизни.   </w:t>
      </w:r>
      <w:proofErr w:type="gramStart"/>
      <w:r w:rsidRPr="009E16C8">
        <w:rPr>
          <w:rFonts w:cs="Times New Roman"/>
          <w:b/>
        </w:rPr>
        <w:t>Главная</w:t>
      </w:r>
      <w:r w:rsidRPr="009E16C8">
        <w:rPr>
          <w:rFonts w:cs="Times New Roman"/>
        </w:rPr>
        <w:t xml:space="preserve"> </w:t>
      </w:r>
      <w:r w:rsidRPr="009E16C8">
        <w:rPr>
          <w:rFonts w:cs="Times New Roman"/>
          <w:b/>
        </w:rPr>
        <w:t>задача</w:t>
      </w:r>
      <w:r w:rsidRPr="009E16C8">
        <w:rPr>
          <w:rFonts w:cs="Times New Roman"/>
        </w:rPr>
        <w:t>, которая должна быть решена  при обучении русскому языку,   состоит в том, чтобы   процессы  освоения знаний об устройстве и функционировании родного языка, процессы освоения     основных норм современного  русского литературного языка, формирования способности пользоваться его богатейшими  стилистическими  ресурсами     органично сочетались  с  интенсивным   развитием  речемыслительных, интеллектуальных, творческих  способностей, а также духовно-нравственных и эстетических качеств личности школьника.</w:t>
      </w:r>
      <w:proofErr w:type="gramEnd"/>
      <w:r w:rsidRPr="009E16C8">
        <w:rPr>
          <w:rFonts w:cs="Times New Roman"/>
        </w:rPr>
        <w:t xml:space="preserve"> </w:t>
      </w:r>
      <w:proofErr w:type="gramStart"/>
      <w:r w:rsidRPr="009E16C8">
        <w:rPr>
          <w:rFonts w:cs="Times New Roman"/>
        </w:rPr>
        <w:t>В связи с этим программа направлена на то, чтобы   обеспечить в преподавании    е д и н с т в о  процессов   познания окружающего мира через родной язык,  осмысления основных его закономерностей,  усвоения основ лингвистики и разных видов языкового анализа,     овладения  коммуникативными  умениями и навыками, развития   абстрактного мышления, памяти,  воображения, а также   навыков самостоятельной учебной деятельности, самообразования, речевого самосовершенствования.</w:t>
      </w:r>
      <w:proofErr w:type="gramEnd"/>
    </w:p>
    <w:p w:rsidR="009E16C8" w:rsidRPr="009E16C8" w:rsidRDefault="009E16C8" w:rsidP="009E16C8">
      <w:pPr>
        <w:pStyle w:val="a0"/>
        <w:tabs>
          <w:tab w:val="left" w:pos="265"/>
        </w:tabs>
        <w:spacing w:after="0" w:line="276" w:lineRule="auto"/>
        <w:ind w:right="40"/>
        <w:jc w:val="both"/>
        <w:rPr>
          <w:rFonts w:cs="Times New Roman"/>
        </w:rPr>
      </w:pPr>
    </w:p>
    <w:p w:rsidR="007A1DEA" w:rsidRPr="009E16C8" w:rsidRDefault="007A1DEA" w:rsidP="007A1DEA">
      <w:pPr>
        <w:pStyle w:val="16"/>
        <w:keepNext/>
        <w:keepLines/>
        <w:shd w:val="clear" w:color="auto" w:fill="auto"/>
        <w:spacing w:after="84" w:line="276" w:lineRule="auto"/>
        <w:ind w:left="1320"/>
        <w:jc w:val="center"/>
        <w:rPr>
          <w:rStyle w:val="1Tahoma"/>
          <w:rFonts w:ascii="Times New Roman" w:hAnsi="Times New Roman" w:cs="Times New Roman"/>
          <w:sz w:val="24"/>
          <w:szCs w:val="24"/>
        </w:rPr>
      </w:pPr>
      <w:r w:rsidRPr="009E16C8">
        <w:rPr>
          <w:rStyle w:val="dash0410005f0431005f0437005f0430005f0446005f0020005f0441005f043f005f0438005f0441005f043a005f0430005f005fchar1char1"/>
          <w:lang w:val="en-US"/>
        </w:rPr>
        <w:t>II</w:t>
      </w:r>
      <w:r w:rsidRPr="009E16C8">
        <w:rPr>
          <w:rStyle w:val="dash0410005f0431005f0437005f0430005f0446005f0020005f0441005f043f005f0438005f0441005f043a005f0430005f005fchar1char1"/>
        </w:rPr>
        <w:t>.</w:t>
      </w:r>
      <w:r w:rsidRPr="009E16C8">
        <w:rPr>
          <w:rStyle w:val="dash0410005f0431005f0437005f0430005f0446005f0020005f0441005f043f005f0438005f0441005f043a005f0430005f005fchar1char1"/>
          <w:rFonts w:eastAsia="Arial"/>
        </w:rPr>
        <w:t xml:space="preserve"> </w:t>
      </w:r>
      <w:proofErr w:type="gramStart"/>
      <w:r w:rsidRPr="009E16C8">
        <w:rPr>
          <w:rStyle w:val="dash0410005f0431005f0437005f0430005f0446005f0020005f0441005f043f005f0438005f0441005f043a005f0430005f005fchar1char1"/>
        </w:rPr>
        <w:t>Общая</w:t>
      </w:r>
      <w:r w:rsidRPr="009E16C8">
        <w:rPr>
          <w:rStyle w:val="dash0410005f0431005f0437005f0430005f0446005f0020005f0441005f043f005f0438005f0441005f043a005f0430005f005fchar1char1"/>
          <w:rFonts w:eastAsia="Arial"/>
        </w:rPr>
        <w:t xml:space="preserve">  </w:t>
      </w:r>
      <w:r w:rsidRPr="009E16C8">
        <w:rPr>
          <w:rStyle w:val="dash0410005f0431005f0437005f0430005f0446005f0020005f0441005f043f005f0438005f0441005f043a005f0430005f005fchar1char1"/>
        </w:rPr>
        <w:t>характеристика</w:t>
      </w:r>
      <w:proofErr w:type="gramEnd"/>
      <w:r w:rsidRPr="009E16C8">
        <w:rPr>
          <w:rStyle w:val="dash0410005f0431005f0437005f0430005f0446005f0020005f0441005f043f005f0438005f0441005f043a005f0430005f005fchar1char1"/>
          <w:rFonts w:eastAsia="Arial"/>
        </w:rPr>
        <w:t xml:space="preserve">  </w:t>
      </w:r>
      <w:r w:rsidRPr="009E16C8">
        <w:rPr>
          <w:rStyle w:val="dash0410005f0431005f0437005f0430005f0446005f0020005f0441005f043f005f0438005f0441005f043a005f0430005f005fchar1char1"/>
        </w:rPr>
        <w:t>учебного</w:t>
      </w:r>
      <w:r w:rsidRPr="009E16C8">
        <w:rPr>
          <w:rStyle w:val="dash0410005f0431005f0437005f0430005f0446005f0020005f0441005f043f005f0438005f0441005f043a005f0430005f005fchar1char1"/>
          <w:rFonts w:eastAsia="Arial"/>
        </w:rPr>
        <w:t xml:space="preserve"> </w:t>
      </w:r>
      <w:r w:rsidRPr="009E16C8">
        <w:rPr>
          <w:rStyle w:val="dash0410005f0431005f0437005f0430005f0446005f0020005f0441005f043f005f0438005f0441005f043a005f0430005f005fchar1char1"/>
        </w:rPr>
        <w:t>предмета,</w:t>
      </w:r>
      <w:r w:rsidRPr="009E16C8">
        <w:rPr>
          <w:rStyle w:val="dash0410005f0431005f0437005f0430005f0446005f0020005f0441005f043f005f0438005f0441005f043a005f0430005f005fchar1char1"/>
          <w:rFonts w:eastAsia="Arial"/>
        </w:rPr>
        <w:t xml:space="preserve"> </w:t>
      </w:r>
      <w:r w:rsidRPr="009E16C8">
        <w:rPr>
          <w:rStyle w:val="dash0410005f0431005f0437005f0430005f0446005f0020005f0441005f043f005f0438005f0441005f043a005f0430005f005fchar1char1"/>
        </w:rPr>
        <w:t>курса</w:t>
      </w:r>
    </w:p>
    <w:p w:rsidR="007A1DEA" w:rsidRPr="009E16C8" w:rsidRDefault="007A1DEA" w:rsidP="007A1DEA">
      <w:pPr>
        <w:pStyle w:val="a0"/>
        <w:spacing w:line="276" w:lineRule="auto"/>
        <w:ind w:left="20" w:right="20" w:firstLine="280"/>
        <w:jc w:val="both"/>
        <w:rPr>
          <w:rFonts w:cs="Times New Roman"/>
        </w:rPr>
      </w:pPr>
      <w:r w:rsidRPr="009E16C8">
        <w:rPr>
          <w:rFonts w:cs="Times New Roman"/>
        </w:rPr>
        <w:t>Значение русского языка как учебного предмета  в дости</w:t>
      </w:r>
      <w:r w:rsidRPr="009E16C8">
        <w:rPr>
          <w:rFonts w:cs="Times New Roman"/>
        </w:rPr>
        <w:softHyphen/>
        <w:t>жении стратегических целей школьного образования и пла</w:t>
      </w:r>
      <w:r w:rsidRPr="009E16C8">
        <w:rPr>
          <w:rFonts w:cs="Times New Roman"/>
        </w:rPr>
        <w:softHyphen/>
        <w:t>нируемых результатов обучения и воспитания обусловлено сущностью человеческого языка как полифункционального явления, что вводит язык в предметную</w:t>
      </w:r>
      <w:r w:rsidRPr="009E16C8">
        <w:rPr>
          <w:rStyle w:val="11"/>
          <w:sz w:val="24"/>
          <w:szCs w:val="24"/>
        </w:rPr>
        <w:t xml:space="preserve"> </w:t>
      </w:r>
      <w:r w:rsidRPr="009E16C8">
        <w:rPr>
          <w:rStyle w:val="11"/>
          <w:b w:val="0"/>
          <w:sz w:val="24"/>
          <w:szCs w:val="24"/>
        </w:rPr>
        <w:t>область</w:t>
      </w:r>
      <w:r w:rsidRPr="009E16C8">
        <w:rPr>
          <w:rFonts w:cs="Times New Roman"/>
        </w:rPr>
        <w:t xml:space="preserve"> разных на</w:t>
      </w:r>
      <w:r w:rsidRPr="009E16C8">
        <w:rPr>
          <w:rFonts w:cs="Times New Roman"/>
        </w:rPr>
        <w:softHyphen/>
        <w:t xml:space="preserve">ук и предопределяет </w:t>
      </w:r>
      <w:proofErr w:type="spellStart"/>
      <w:r w:rsidRPr="009E16C8">
        <w:rPr>
          <w:rFonts w:cs="Times New Roman"/>
        </w:rPr>
        <w:t>метапредметную</w:t>
      </w:r>
      <w:proofErr w:type="spellEnd"/>
      <w:r w:rsidRPr="009E16C8">
        <w:rPr>
          <w:rFonts w:cs="Times New Roman"/>
        </w:rPr>
        <w:t xml:space="preserve"> роль учебного предмета «Русский язык» в системе общего образования. Выполняя свои базовые функции (когнитивную и коммуникативную, а также соотносящуюся с последней — кумулятивную), язык является важнейшим средством общения и выражения мысли. Язык объединяет людей, регулирует их</w:t>
      </w:r>
      <w:r w:rsidRPr="009E16C8">
        <w:rPr>
          <w:rStyle w:val="11"/>
          <w:sz w:val="24"/>
          <w:szCs w:val="24"/>
        </w:rPr>
        <w:t xml:space="preserve"> </w:t>
      </w:r>
      <w:r w:rsidRPr="009E16C8">
        <w:rPr>
          <w:rStyle w:val="11"/>
          <w:b w:val="0"/>
          <w:sz w:val="24"/>
          <w:szCs w:val="24"/>
        </w:rPr>
        <w:t>межличностное</w:t>
      </w:r>
      <w:r w:rsidRPr="009E16C8">
        <w:rPr>
          <w:rFonts w:cs="Times New Roman"/>
        </w:rPr>
        <w:t xml:space="preserve"> и социальное взаимодействие, координирует их</w:t>
      </w:r>
      <w:r w:rsidRPr="009E16C8">
        <w:rPr>
          <w:rStyle w:val="9pt"/>
          <w:sz w:val="24"/>
          <w:szCs w:val="24"/>
          <w:lang w:val="ru-RU"/>
        </w:rPr>
        <w:t xml:space="preserve"> практическую деятельность</w:t>
      </w:r>
      <w:r w:rsidRPr="009E16C8">
        <w:rPr>
          <w:rFonts w:cs="Times New Roman"/>
        </w:rPr>
        <w:t>, участвует в формировании</w:t>
      </w:r>
      <w:r w:rsidRPr="009E16C8">
        <w:rPr>
          <w:rStyle w:val="11"/>
          <w:sz w:val="24"/>
          <w:szCs w:val="24"/>
        </w:rPr>
        <w:t xml:space="preserve"> </w:t>
      </w:r>
      <w:r w:rsidRPr="009E16C8">
        <w:rPr>
          <w:rStyle w:val="11"/>
          <w:b w:val="0"/>
          <w:sz w:val="24"/>
          <w:szCs w:val="24"/>
        </w:rPr>
        <w:t>мировоззренческих систем</w:t>
      </w:r>
      <w:r w:rsidRPr="009E16C8">
        <w:rPr>
          <w:rFonts w:cs="Times New Roman"/>
        </w:rPr>
        <w:t xml:space="preserve"> и на</w:t>
      </w:r>
      <w:r w:rsidRPr="009E16C8">
        <w:rPr>
          <w:rFonts w:cs="Times New Roman"/>
        </w:rPr>
        <w:softHyphen/>
        <w:t>циональных образов мира,</w:t>
      </w:r>
      <w:r w:rsidRPr="009E16C8">
        <w:rPr>
          <w:rStyle w:val="11"/>
          <w:sz w:val="24"/>
          <w:szCs w:val="24"/>
        </w:rPr>
        <w:t xml:space="preserve"> </w:t>
      </w:r>
      <w:r w:rsidRPr="009E16C8">
        <w:rPr>
          <w:rStyle w:val="11"/>
          <w:b w:val="0"/>
          <w:sz w:val="24"/>
          <w:szCs w:val="24"/>
        </w:rPr>
        <w:t>обеспечивает хранение</w:t>
      </w:r>
      <w:r w:rsidRPr="009E16C8">
        <w:rPr>
          <w:rFonts w:cs="Times New Roman"/>
        </w:rPr>
        <w:t xml:space="preserve"> и передачу информации, традиций культуры и истории народа, формирует сознание и самосознание человека.</w:t>
      </w:r>
    </w:p>
    <w:p w:rsidR="007A1DEA" w:rsidRPr="009E16C8" w:rsidRDefault="007A1DEA" w:rsidP="007A1DEA">
      <w:pPr>
        <w:pStyle w:val="a0"/>
        <w:spacing w:line="276" w:lineRule="auto"/>
        <w:ind w:left="20" w:right="20" w:firstLine="280"/>
        <w:jc w:val="both"/>
        <w:rPr>
          <w:rFonts w:cs="Times New Roman"/>
        </w:rPr>
      </w:pPr>
      <w:r w:rsidRPr="009E16C8">
        <w:rPr>
          <w:rFonts w:cs="Times New Roman"/>
        </w:rPr>
        <w:t xml:space="preserve">Сказанным определяются основные особенности программы: актуализация </w:t>
      </w:r>
      <w:proofErr w:type="spellStart"/>
      <w:r w:rsidRPr="009E16C8">
        <w:rPr>
          <w:rFonts w:cs="Times New Roman"/>
        </w:rPr>
        <w:t>метапредметной</w:t>
      </w:r>
      <w:proofErr w:type="spellEnd"/>
      <w:r w:rsidRPr="009E16C8">
        <w:rPr>
          <w:rFonts w:cs="Times New Roman"/>
        </w:rPr>
        <w:t xml:space="preserve"> функции курса русского языка в основной общеобразовательной школе; интеграция процессов изучения системы языка и развития коммуникативной компетен</w:t>
      </w:r>
      <w:r w:rsidRPr="009E16C8">
        <w:rPr>
          <w:rFonts w:cs="Times New Roman"/>
        </w:rPr>
        <w:softHyphen/>
        <w:t>ции учащихся, их мыслительных, интеллектуальных, творческих способностей, совершенствования познавательной деятельности; усиление аксиологической направленности курса на основе рас</w:t>
      </w:r>
      <w:r w:rsidRPr="009E16C8">
        <w:rPr>
          <w:rFonts w:cs="Times New Roman"/>
        </w:rPr>
        <w:softHyphen/>
        <w:t>ширения его культурно-исторической составляющей.</w:t>
      </w:r>
    </w:p>
    <w:p w:rsidR="007A1DEA" w:rsidRPr="009E16C8" w:rsidRDefault="007A1DEA" w:rsidP="007A1DEA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соответствии с идеологией Федерального государственного образовательного стандарта второго поколения и Примерной программы в разработанном курсе реализована дидактическая модель образования, основанная на </w:t>
      </w:r>
      <w:proofErr w:type="spellStart"/>
      <w:r w:rsidRPr="009E16C8">
        <w:rPr>
          <w:rFonts w:ascii="Times New Roman" w:eastAsia="Times New Roman" w:hAnsi="Times New Roman" w:cs="Times New Roman"/>
          <w:sz w:val="24"/>
          <w:szCs w:val="24"/>
        </w:rPr>
        <w:t>компетентностной</w:t>
      </w:r>
      <w:proofErr w:type="spellEnd"/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парадигме. Применительно к содержанию курса русского языка это означает его направленность на взаимосвязанное формирование и развитие коммуникативной, язы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ковой и лингвистической (языковедческой), </w:t>
      </w:r>
      <w:proofErr w:type="spellStart"/>
      <w:r w:rsidRPr="009E16C8">
        <w:rPr>
          <w:rFonts w:ascii="Times New Roman" w:eastAsia="Times New Roman" w:hAnsi="Times New Roman" w:cs="Times New Roman"/>
          <w:sz w:val="24"/>
          <w:szCs w:val="24"/>
        </w:rPr>
        <w:t>культуроведческой</w:t>
      </w:r>
      <w:proofErr w:type="spellEnd"/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 компетенций. Важной составляющей компетенции является, как известно, </w:t>
      </w:r>
      <w:proofErr w:type="spellStart"/>
      <w:r w:rsidRPr="009E16C8">
        <w:rPr>
          <w:rFonts w:ascii="Times New Roman" w:eastAsia="Times New Roman" w:hAnsi="Times New Roman" w:cs="Times New Roman"/>
          <w:sz w:val="24"/>
          <w:szCs w:val="24"/>
        </w:rPr>
        <w:t>деятельностное</w:t>
      </w:r>
      <w:proofErr w:type="spellEnd"/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 умение, овладение которым предполагает активную учебно-познавательную деятельность ученика и его способность применять имеющиеся знания и опыт в конкретной жизненной ситуации. Поэтому реализованный в программе </w:t>
      </w:r>
      <w:proofErr w:type="spellStart"/>
      <w:r w:rsidRPr="009E16C8">
        <w:rPr>
          <w:rFonts w:ascii="Times New Roman" w:eastAsia="Times New Roman" w:hAnsi="Times New Roman" w:cs="Times New Roman"/>
          <w:sz w:val="24"/>
          <w:szCs w:val="24"/>
        </w:rPr>
        <w:t>компетентностный</w:t>
      </w:r>
      <w:proofErr w:type="spellEnd"/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 подход согласуется с </w:t>
      </w:r>
      <w:proofErr w:type="gramStart"/>
      <w:r w:rsidRPr="009E16C8">
        <w:rPr>
          <w:rFonts w:ascii="Times New Roman" w:eastAsia="Times New Roman" w:hAnsi="Times New Roman" w:cs="Times New Roman"/>
          <w:sz w:val="24"/>
          <w:szCs w:val="24"/>
        </w:rPr>
        <w:t>заявленным</w:t>
      </w:r>
      <w:proofErr w:type="gramEnd"/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 во ФГОС системно-</w:t>
      </w:r>
      <w:proofErr w:type="spellStart"/>
      <w:r w:rsidRPr="009E16C8">
        <w:rPr>
          <w:rFonts w:ascii="Times New Roman" w:eastAsia="Times New Roman" w:hAnsi="Times New Roman" w:cs="Times New Roman"/>
          <w:sz w:val="24"/>
          <w:szCs w:val="24"/>
        </w:rPr>
        <w:t>деятельностным</w:t>
      </w:r>
      <w:proofErr w:type="spellEnd"/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, имеющим </w:t>
      </w:r>
      <w:proofErr w:type="spellStart"/>
      <w:r w:rsidRPr="009E16C8">
        <w:rPr>
          <w:rFonts w:ascii="Times New Roman" w:eastAsia="Times New Roman" w:hAnsi="Times New Roman" w:cs="Times New Roman"/>
          <w:sz w:val="24"/>
          <w:szCs w:val="24"/>
        </w:rPr>
        <w:t>общедидактический</w:t>
      </w:r>
      <w:proofErr w:type="spellEnd"/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 характер.</w:t>
      </w:r>
    </w:p>
    <w:p w:rsidR="007A1DEA" w:rsidRPr="009E16C8" w:rsidRDefault="007A1DEA" w:rsidP="007A1DE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16C8">
        <w:rPr>
          <w:rFonts w:ascii="Times New Roman" w:eastAsia="Times New Roman" w:hAnsi="Times New Roman" w:cs="Times New Roman"/>
          <w:sz w:val="24"/>
          <w:szCs w:val="24"/>
        </w:rPr>
        <w:t>В свете этого важной особенностью разработанного курса русского языка является его направленность на социальное, личностное, познавательное и коммуникативное развитие личности ученика на основе формирования соответствующих уни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версальных учебных действий: </w:t>
      </w:r>
      <w:r w:rsidRPr="009E16C8">
        <w:rPr>
          <w:rFonts w:ascii="Times New Roman" w:eastAsia="Times New Roman" w:hAnsi="Times New Roman" w:cs="Times New Roman"/>
          <w:b/>
          <w:sz w:val="24"/>
          <w:szCs w:val="24"/>
        </w:rPr>
        <w:t>личностных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, обеспечивающих самоопределение человека, выбор ценностных, нравственно-эстетических ориентиров, мотивацию к учению вообще и к изучению русского языка в частности; </w:t>
      </w:r>
      <w:r w:rsidRPr="009E16C8">
        <w:rPr>
          <w:rFonts w:ascii="Times New Roman" w:eastAsia="Times New Roman" w:hAnsi="Times New Roman" w:cs="Times New Roman"/>
          <w:b/>
          <w:sz w:val="24"/>
          <w:szCs w:val="24"/>
        </w:rPr>
        <w:t>регулятивных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t>, обеспечивающих организацию учебной деятельности (постановка и формулирование цели деятельности, учебной задачи;</w:t>
      </w:r>
      <w:proofErr w:type="gramEnd"/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E16C8">
        <w:rPr>
          <w:rFonts w:ascii="Times New Roman" w:eastAsia="Times New Roman" w:hAnsi="Times New Roman" w:cs="Times New Roman"/>
          <w:sz w:val="24"/>
          <w:szCs w:val="24"/>
        </w:rPr>
        <w:t>планирование последовательности действий и в случае необхо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димости их коррекция; осуществление оценки и самооценки и др.); познавательных, включающих </w:t>
      </w:r>
      <w:proofErr w:type="spellStart"/>
      <w:r w:rsidRPr="009E16C8">
        <w:rPr>
          <w:rFonts w:ascii="Times New Roman" w:eastAsia="Times New Roman" w:hAnsi="Times New Roman" w:cs="Times New Roman"/>
          <w:sz w:val="24"/>
          <w:szCs w:val="24"/>
        </w:rPr>
        <w:t>общеучебные</w:t>
      </w:r>
      <w:proofErr w:type="spellEnd"/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 действия (формулирование проблемы, выдвижение аргументов, подтверждающих или опровергающих тезис, поиск и извлечение необходимой информации из различных источников; осознанное и произвольное продуцирование высказывания в устной и письменной форме; смысловое чтение как осмысление цели чтения и выбор в зависимости от этого вида чтения;</w:t>
      </w:r>
      <w:proofErr w:type="gramEnd"/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E16C8">
        <w:rPr>
          <w:rFonts w:ascii="Times New Roman" w:eastAsia="Times New Roman" w:hAnsi="Times New Roman" w:cs="Times New Roman"/>
          <w:sz w:val="24"/>
          <w:szCs w:val="24"/>
        </w:rPr>
        <w:t>извлечение необходимой информации из прослушанных или прочи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>танных текстов разной жанровой и стилевой принадлежности; определение основной и второстепенной информации и др.), универсальные логические действия (анализ, сравнение, синтез, обобщение, классификация, конкретизация и др., а также подведение под понятия, выведение следствий, установление причинно-следственных связей и др.); действия постановки и решения проблем (формулирование проблемы, определение и формулирование способов их решения);</w:t>
      </w:r>
      <w:proofErr w:type="gramEnd"/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6C8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коммуникативных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t>, обеспечивающих социальную компетентность и учёт позиции других людей, партнёра по общению или совместной деятельно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>сти (владение всеми видами речевой деятельности, адекватное восприятие устной и письменной речи, умение вступать в диалог, участвовать в коллективном обсуждении; умение полно и точно выражать мысли в соответствии с ситуацией и сферой общения; соблюдение в процессе речевого общения основных норм устной и письменной речи, норм речевого этикета и др.).</w:t>
      </w:r>
    </w:p>
    <w:p w:rsidR="007A1DEA" w:rsidRPr="009E16C8" w:rsidRDefault="007A1DEA" w:rsidP="007A1DE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>В разработанной программе реализован актуальный в со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временной лингводидактике </w:t>
      </w:r>
      <w:proofErr w:type="spellStart"/>
      <w:r w:rsidRPr="009E16C8">
        <w:rPr>
          <w:rFonts w:ascii="Times New Roman" w:eastAsia="Times New Roman" w:hAnsi="Times New Roman" w:cs="Times New Roman"/>
          <w:sz w:val="24"/>
          <w:szCs w:val="24"/>
        </w:rPr>
        <w:t>когнитивно</w:t>
      </w:r>
      <w:proofErr w:type="spellEnd"/>
      <w:r w:rsidRPr="009E16C8">
        <w:rPr>
          <w:rFonts w:ascii="Times New Roman" w:eastAsia="Times New Roman" w:hAnsi="Times New Roman" w:cs="Times New Roman"/>
          <w:sz w:val="24"/>
          <w:szCs w:val="24"/>
        </w:rPr>
        <w:t>-коммуникативный подход, основой которого является направленность обучения на интеграцию процесса изучения системы языка и процессов речевого развития ученика, его мышления, восприятия, воображения, а также процессов овладения средствами и способами обращения с информацией, совершенствования познавательной деятельности.</w:t>
      </w:r>
    </w:p>
    <w:p w:rsidR="007A1DEA" w:rsidRPr="009E16C8" w:rsidRDefault="007A1DEA" w:rsidP="007A1DE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lastRenderedPageBreak/>
        <w:t>В отношении совершенствования механизмов мышления русский язык стоит в одном ряду с математикой, поскольку работа с лингвистическим (языковым) материалом предполагает опору на определённые когнитивные действия и их раз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>витие. Поэтому когнитивный аспект содержания и технологий обучения традиционно связывается с презентацией лингвисти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>ческих понятий, а также с развитием учебных языковых умений и навыков.</w:t>
      </w:r>
    </w:p>
    <w:p w:rsidR="007A1DEA" w:rsidRPr="009E16C8" w:rsidRDefault="007A1DEA" w:rsidP="007A1DE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16C8">
        <w:rPr>
          <w:rFonts w:ascii="Times New Roman" w:eastAsia="Times New Roman" w:hAnsi="Times New Roman" w:cs="Times New Roman"/>
          <w:sz w:val="24"/>
          <w:szCs w:val="24"/>
        </w:rPr>
        <w:t>Однако человек в коммуникации выступает не только как человек говорящий, но прежде всего как человек мыслящий и умеющий адекватно излагать свои мысли и понимать чужие, поскольку взаимосвязь языка и мышления является научным фактом: «речь &lt;...&gt; нечто большее, чем внешнее орудие мысли; она включается в самый процесс мышления как форма, связанная с его содержанием.</w:t>
      </w:r>
      <w:proofErr w:type="gramEnd"/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 Создавая речевую форму, мышление само формируется». Плохая (в смысловом, коммуникативном, языковом отношении) речь свидетельствует о </w:t>
      </w:r>
      <w:proofErr w:type="spellStart"/>
      <w:r w:rsidRPr="009E16C8">
        <w:rPr>
          <w:rFonts w:ascii="Times New Roman" w:eastAsia="Times New Roman" w:hAnsi="Times New Roman" w:cs="Times New Roman"/>
          <w:sz w:val="24"/>
          <w:szCs w:val="24"/>
        </w:rPr>
        <w:t>несформированности</w:t>
      </w:r>
      <w:proofErr w:type="spellEnd"/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 когнитивных моделей, отсутствии информационных фрагментов, связи между ментальными и вер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>бальными структурами.</w:t>
      </w:r>
    </w:p>
    <w:p w:rsidR="007A1DEA" w:rsidRPr="009E16C8" w:rsidRDefault="007A1DEA" w:rsidP="007A1DE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>Поэтому в основе концепции разработанного курса рус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>ского языка лежит одно из основополагающих положений когнитивной лингвистики и психологии, в соответствии с которым язык рассматривается как когнитивный (мыслительный) процесс, осуществляемый в коммуникативной деятель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ности и обеспечиваемый особыми когнитивными структурами и механизмами в человеческом мозгу. </w:t>
      </w:r>
      <w:proofErr w:type="gramStart"/>
      <w:r w:rsidRPr="009E16C8">
        <w:rPr>
          <w:rFonts w:ascii="Times New Roman" w:eastAsia="Times New Roman" w:hAnsi="Times New Roman" w:cs="Times New Roman"/>
          <w:sz w:val="24"/>
          <w:szCs w:val="24"/>
        </w:rPr>
        <w:t>Исходя из этого, в раз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работанном курсе </w:t>
      </w:r>
      <w:proofErr w:type="spellStart"/>
      <w:r w:rsidRPr="009E16C8">
        <w:rPr>
          <w:rFonts w:ascii="Times New Roman" w:eastAsia="Times New Roman" w:hAnsi="Times New Roman" w:cs="Times New Roman"/>
          <w:sz w:val="24"/>
          <w:szCs w:val="24"/>
        </w:rPr>
        <w:t>когнитивность</w:t>
      </w:r>
      <w:proofErr w:type="spellEnd"/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 является важнейшим ком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>понентом формирования не только лингвистической (языко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>ведческой) и языковой компетенций, но и коммуникативных способностей учащихся и обусловливает ориентацию обуче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>ния на развитие мыслительных способностей, формирование познавательных универсальных учебных действий не только при овладении лингвистическими знаниями и языковыми уме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>ниями, но непосредственно в процессе формирования комму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>никативной компетенции ученика.</w:t>
      </w:r>
      <w:proofErr w:type="gramEnd"/>
    </w:p>
    <w:p w:rsidR="007A1DEA" w:rsidRPr="009E16C8" w:rsidRDefault="007A1DEA" w:rsidP="007A1DE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16C8">
        <w:rPr>
          <w:rFonts w:ascii="Times New Roman" w:eastAsia="Times New Roman" w:hAnsi="Times New Roman" w:cs="Times New Roman"/>
          <w:sz w:val="24"/>
          <w:szCs w:val="24"/>
        </w:rPr>
        <w:t>Когнитивное развитие ребёнка в настоящее время рас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>сматривается и в связи с процессами овладения средствами и способами переработки информации, со становлением самой когнитивной системы со всеми такими её составляющи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>ми, как восприятие, воображение, умение рассуждать, вы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>двигать гипотезы, решать проблемы и т. п. В разработанном курсе русского языка актуализирован аспект, связанный с раз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>личными видами трансформации текста (сжатие текста и его развёртывание в соответствии</w:t>
      </w:r>
      <w:proofErr w:type="gramEnd"/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E16C8">
        <w:rPr>
          <w:rFonts w:ascii="Times New Roman" w:eastAsia="Times New Roman" w:hAnsi="Times New Roman" w:cs="Times New Roman"/>
          <w:sz w:val="24"/>
          <w:szCs w:val="24"/>
        </w:rPr>
        <w:t>с коммуникативной задачей; преобразование связного текста в схему, таблицу, диаграмму и т. п.; передача информации, представленной в виде графического объекта, в форме связного текста; обобщение изученного материала и представление его в графической форме и т. п.) и его интерпретация в зависимости от заданных условий ре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>чевого общения.</w:t>
      </w:r>
      <w:proofErr w:type="gramEnd"/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Предусматривается также овладение приё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>мами работы с учебной книгой, справочниками и другими информационными источниками, включая СМИ и ресурсы Интернета; умениями отбирать и систематизировать материал на заданную тему, анализировать отобранную информацию и интерпретировать ее в соответствии с поставленной комму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>никативной задачей.</w:t>
      </w:r>
    </w:p>
    <w:p w:rsidR="007A1DEA" w:rsidRPr="009E16C8" w:rsidRDefault="007A1DEA" w:rsidP="007A1DE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</w:t>
      </w:r>
      <w:r w:rsidRPr="009E16C8">
        <w:rPr>
          <w:rFonts w:ascii="Times New Roman" w:eastAsia="Times New Roman" w:hAnsi="Times New Roman" w:cs="Times New Roman"/>
          <w:b/>
          <w:sz w:val="24"/>
          <w:szCs w:val="24"/>
        </w:rPr>
        <w:t>когнитивный аспект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 содержания разработанного курса актуализирует направленность процесса обуче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 русскому языку на взаимосвязанное 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познавательных (когнитивных) и коммуникативных универсальных учебных действий.</w:t>
      </w:r>
    </w:p>
    <w:p w:rsidR="007A1DEA" w:rsidRPr="009E16C8" w:rsidRDefault="007A1DEA" w:rsidP="007A1DE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>В социокультурных условиях начала XXI в. формирование коммуникативной компетенции позиционируется как од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>на из стратегических целей школьного курса русского языка. Коммуникативная компетенция принадлежит к числу базовых универсальных учебных действий, поскольку имеет важнейшее значение в процессах социальной адаптации и аккультура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>ции ребёнка. В обобщённом виде ориентация разработанного курса русского языка на коммуникативное развитие лично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>сти реализуется в направленности образовательного процес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>са на формирование и совершенствование умений понимать мысли других людей и способности выразить свои, умений ар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>гументировать свою точку зрения, спорить и отстаивать свою позицию, готовности к сотрудничеству и продуктивному коммуникативному взаимодействию.</w:t>
      </w:r>
    </w:p>
    <w:p w:rsidR="007A1DEA" w:rsidRPr="009E16C8" w:rsidRDefault="007A1DEA" w:rsidP="007A1DE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>Развитие коммуникативной компетенции происходит в про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>цессе овладения содержанием всех учебных предметов в шко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>ле, однако только на уроках русского языка этот процесс имеет целенаправленный характер. Другими словами, коммуникатив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>ные универсальные учебные действия, которые поддерживают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ся целым комплексом школьных предметов, являются в то же время предметными компетенциями, входящими в </w:t>
      </w:r>
      <w:r w:rsidRPr="009E16C8">
        <w:rPr>
          <w:rFonts w:ascii="Times New Roman" w:eastAsia="Times New Roman" w:hAnsi="Times New Roman" w:cs="Times New Roman"/>
          <w:b/>
          <w:sz w:val="24"/>
          <w:szCs w:val="24"/>
        </w:rPr>
        <w:t>комму</w:t>
      </w:r>
      <w:r w:rsidRPr="009E16C8">
        <w:rPr>
          <w:rFonts w:ascii="Times New Roman" w:eastAsia="Times New Roman" w:hAnsi="Times New Roman" w:cs="Times New Roman"/>
          <w:b/>
          <w:sz w:val="24"/>
          <w:szCs w:val="24"/>
        </w:rPr>
        <w:softHyphen/>
        <w:t>никативную составляющую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 содержания учебного предмета «Русский язык».</w:t>
      </w:r>
    </w:p>
    <w:p w:rsidR="007A1DEA" w:rsidRPr="009E16C8" w:rsidRDefault="007A1DEA" w:rsidP="007A1DE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16C8">
        <w:rPr>
          <w:rFonts w:ascii="Times New Roman" w:eastAsia="Times New Roman" w:hAnsi="Times New Roman" w:cs="Times New Roman"/>
          <w:sz w:val="24"/>
          <w:szCs w:val="24"/>
        </w:rPr>
        <w:t>Содержание коммуникативной составляющей разработанно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>го курса русского языка направлено на существенное продви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жение в овладении умениями </w:t>
      </w:r>
      <w:proofErr w:type="spellStart"/>
      <w:r w:rsidRPr="009E16C8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9E16C8">
        <w:rPr>
          <w:rFonts w:ascii="Times New Roman" w:eastAsia="Times New Roman" w:hAnsi="Times New Roman" w:cs="Times New Roman"/>
          <w:sz w:val="24"/>
          <w:szCs w:val="24"/>
        </w:rPr>
        <w:t>, чтения, говорения и письма как видами речевой деятельности, как средством по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>лучения различной информации, в том числе знаний по раз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>ным учебным предметам, и средством коммуникативно целе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>сообразного, эффективного взаимодействия с окружающими людьми в различных ситуациях формального и неформального межличностного и межкультурного общения.</w:t>
      </w:r>
      <w:proofErr w:type="gramEnd"/>
    </w:p>
    <w:p w:rsidR="007A1DEA" w:rsidRPr="009E16C8" w:rsidRDefault="007A1DEA" w:rsidP="007A1DE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Отличительной особенностью программы является её направленность на сбалансированное совершенствование всех видов речевой деятельности, пристальное внимание к формированию коммуникативных умений не только в области письменного выражения мыслей, но и в области устных форм общения. Особый аспект курса составляет систематическая работа по преодолению коммуникативных неудач, различных ошибок в построении высказывания (как письменного, так и устного). Специфика курса состоит в пристальном внимании к процессу расширения </w:t>
      </w:r>
      <w:proofErr w:type="spellStart"/>
      <w:r w:rsidRPr="009E16C8">
        <w:rPr>
          <w:rFonts w:ascii="Times New Roman" w:eastAsia="Times New Roman" w:hAnsi="Times New Roman" w:cs="Times New Roman"/>
          <w:sz w:val="24"/>
          <w:szCs w:val="24"/>
        </w:rPr>
        <w:t>вокабуляра</w:t>
      </w:r>
      <w:proofErr w:type="spellEnd"/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 ученика, формированию его потенциального словаря. Следует подчеркнуть, что разно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>образная лексическая работа предусматривается при изучении каждой темы программы.</w:t>
      </w:r>
    </w:p>
    <w:p w:rsidR="007A1DEA" w:rsidRPr="009E16C8" w:rsidRDefault="007A1DEA" w:rsidP="007A1DE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Реализация </w:t>
      </w:r>
      <w:proofErr w:type="spellStart"/>
      <w:r w:rsidRPr="009E16C8">
        <w:rPr>
          <w:rFonts w:ascii="Times New Roman" w:eastAsia="Times New Roman" w:hAnsi="Times New Roman" w:cs="Times New Roman"/>
          <w:sz w:val="24"/>
          <w:szCs w:val="24"/>
        </w:rPr>
        <w:t>когнитивно</w:t>
      </w:r>
      <w:proofErr w:type="spellEnd"/>
      <w:r w:rsidRPr="009E16C8">
        <w:rPr>
          <w:rFonts w:ascii="Times New Roman" w:eastAsia="Times New Roman" w:hAnsi="Times New Roman" w:cs="Times New Roman"/>
          <w:sz w:val="24"/>
          <w:szCs w:val="24"/>
        </w:rPr>
        <w:t>-коммуникативного подхода в раз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>работанном курсе предопределила выдвижение текста в каче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стве центральной единицы обучения русскому языку и одновременно результата изучения данного учебного предмета. Это означает, что здесь текст является не только объектом языкового и </w:t>
      </w:r>
      <w:proofErr w:type="spellStart"/>
      <w:r w:rsidRPr="009E16C8">
        <w:rPr>
          <w:rFonts w:ascii="Times New Roman" w:eastAsia="Times New Roman" w:hAnsi="Times New Roman" w:cs="Times New Roman"/>
          <w:sz w:val="24"/>
          <w:szCs w:val="24"/>
        </w:rPr>
        <w:t>речеведческого</w:t>
      </w:r>
      <w:proofErr w:type="spellEnd"/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 анализа, но и определённым образцом или мотивом для создания собственного речевого произве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дения (устного или письменного) с учётом всех социальных и прагматических факторов (особенностей ситуации и сферы общения, культурно-исторических фоновых знаний); 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lastRenderedPageBreak/>
        <w:t>текст задаёт предметную сторону речевого высказывания, является одним из средств создания ситуаций, на основе которых про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>исходит реальное речевое общение.</w:t>
      </w:r>
    </w:p>
    <w:p w:rsidR="007A1DEA" w:rsidRPr="009E16C8" w:rsidRDefault="007A1DEA" w:rsidP="007A1DE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>На основе текста формируются также рецептивные виды ре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>чевой деятельности (умения слушать, читать и адекватно по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нимать тексты разных стилей и жанров, используя при этом различные способы </w:t>
      </w:r>
      <w:proofErr w:type="spellStart"/>
      <w:r w:rsidRPr="009E16C8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 и чтения), а также умения и извлекать информацию из текста, понимать его явно выра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>женный и скрытый смысл и т. д.</w:t>
      </w:r>
    </w:p>
    <w:p w:rsidR="007A1DEA" w:rsidRPr="009E16C8" w:rsidRDefault="007A1DEA" w:rsidP="007A1DE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>Кроме того, ориентация процесса обучения на текст как ос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>новную единицу обучения позволяет представлять изучаемый языковой материал не изолированно, но в его естественном коммуникативном окружении, в коммуникативном простран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>стве употребления изучаемого материала, понимаемом как со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>вокупность сфер и ситуаций речевого общения. В результате каждое языковое явление представлено в разработанном курсе в единстве его формы, значения и употребления (функциони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>рования). Таким образом, разработанный курс ориентирован на постижение учащимися не только формальных, но и смыс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>ловых, а также функциональных особенностей языковых еди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>ниц, что особенно важно при порождении речи. При этом особое внимание уделяется не только развитию умений упо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>треблять изучаемый языковой материал в соответствии с ситуацией и сферой речевого общения, но и освоению норм совре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>менного русского литературного языка. Следует подчеркнуть, что в 5—7 классах предусматривается практическое овладение нормативной речью в связи с изучаемым языковым материалом. На этапе 8—9 классов формирование культурно-речевых навыков и умений происходит уже на основе освоения сведе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>ний о культуре речи как разделе лингвистики, языковой норме и её функциях.</w:t>
      </w:r>
    </w:p>
    <w:p w:rsidR="007A1DEA" w:rsidRPr="009E16C8" w:rsidRDefault="007A1DEA" w:rsidP="007A1DE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Особенностью разработанного курса является усиление его аксиологической, воспитательной направленности. </w:t>
      </w:r>
      <w:proofErr w:type="gramStart"/>
      <w:r w:rsidRPr="009E16C8">
        <w:rPr>
          <w:rFonts w:ascii="Times New Roman" w:eastAsia="Times New Roman" w:hAnsi="Times New Roman" w:cs="Times New Roman"/>
          <w:sz w:val="24"/>
          <w:szCs w:val="24"/>
        </w:rPr>
        <w:t>В содержании курса представлена целостная система, раскрывающая феномен отечественного языка как одной из значимых культурных ценностей, направленная на воспитание уважительного отношения к родному языку, сознательного отноше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>ния к нему, понимание его роли в жизни человека, общества и государства, формирование представлений о речевом идеале и потребности ему следовать, способности оценить эстетиче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>ские возможности русского языка.</w:t>
      </w:r>
      <w:proofErr w:type="gramEnd"/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E16C8">
        <w:rPr>
          <w:rFonts w:ascii="Times New Roman" w:eastAsia="Times New Roman" w:hAnsi="Times New Roman" w:cs="Times New Roman"/>
          <w:sz w:val="24"/>
          <w:szCs w:val="24"/>
        </w:rPr>
        <w:t>В этой связи в курсе актуализирована его культурно-историческая составляющая, которая не только включает сведения об истории русского языка, этимологии, взаимосвязи языка и культуры, истории народа его носителя, об особенностях русского менталитета, о национально-культурной специфике русского языка, но и предусматривает овладение концептами традиционной и современной русской (и шире — российской) культуры, выявление обще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>го и специфического в культуре, языке, речевом поведении, речевом этикете</w:t>
      </w:r>
      <w:proofErr w:type="gramEnd"/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 русского и других народов России и мира. Обращение к фактам культуры и истории русского языка, истории русского и других народов России и мира позволяет актуализировать </w:t>
      </w:r>
      <w:proofErr w:type="spellStart"/>
      <w:r w:rsidRPr="009E16C8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 связи, расширить культурный кругозор ученика, повысить мотивацию к изучению русского языка как учебного предмета. Такой подход позволил актуализировать в разработанном курсе </w:t>
      </w:r>
      <w:proofErr w:type="spellStart"/>
      <w:r w:rsidRPr="009E16C8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 связи с такими учебными предметами, как иностранный язык, литература, история, география, информатика и др.</w:t>
      </w:r>
    </w:p>
    <w:p w:rsidR="007A1DEA" w:rsidRPr="009E16C8" w:rsidRDefault="007A1DEA" w:rsidP="007A1DE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lastRenderedPageBreak/>
        <w:t>В предлагаемом курсе реализован дифференцированный подход к обучению, который выражается в предъявлении теоретического и практического учебного материала на разных уровнях сложности, но не ниже зафиксированного в Требованиях к результатам освоения основной образовательной программы. При этом ученику предоставляется возможность самостоятельного выбора уровня сложности предлагаемого материала, что позволяет освоить курс не только сильному ученику, но и ученику со слабой подготовкой.</w:t>
      </w:r>
    </w:p>
    <w:p w:rsidR="007A1DEA" w:rsidRPr="009E16C8" w:rsidRDefault="007A1DEA" w:rsidP="007A1DE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>Разработанный курс ориентирован на подготовку учеников к формам контроля как на уровне итоговой аттестации за курс основной общеобразовательной школы, так и промежуточной аттестации в рамках урочной деятельности.</w:t>
      </w:r>
    </w:p>
    <w:p w:rsidR="007A1DEA" w:rsidRPr="009E16C8" w:rsidRDefault="007A1DEA" w:rsidP="007A1DE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1DEA" w:rsidRPr="009E16C8" w:rsidRDefault="007A1DEA" w:rsidP="007A1DE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9E16C8">
        <w:rPr>
          <w:rFonts w:ascii="Times New Roman" w:eastAsia="Times New Roman" w:hAnsi="Times New Roman" w:cs="Times New Roman"/>
          <w:b/>
          <w:sz w:val="24"/>
          <w:szCs w:val="24"/>
        </w:rPr>
        <w:t>. Место учебного предмета</w:t>
      </w:r>
      <w:r w:rsidR="00E845E3">
        <w:rPr>
          <w:rFonts w:ascii="Times New Roman" w:eastAsia="Times New Roman" w:hAnsi="Times New Roman" w:cs="Times New Roman"/>
          <w:b/>
          <w:sz w:val="24"/>
          <w:szCs w:val="24"/>
        </w:rPr>
        <w:t xml:space="preserve"> «Русский язык» в учебном плане</w:t>
      </w:r>
    </w:p>
    <w:p w:rsidR="007A1DEA" w:rsidRPr="009E16C8" w:rsidRDefault="007A1DEA" w:rsidP="007A1DE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16C8">
        <w:rPr>
          <w:rFonts w:ascii="Times New Roman" w:eastAsia="Times New Roman" w:hAnsi="Times New Roman" w:cs="Times New Roman"/>
          <w:sz w:val="24"/>
          <w:szCs w:val="24"/>
        </w:rPr>
        <w:t>Федеральный базисный (образовательный) учебный план для образовательных учреждений Российской Федерации (ва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>риант 1) предусматривает обязательное изучение русского (род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ного) языка на этапе основного общего образования в объёме </w:t>
      </w:r>
      <w:r w:rsidR="001A069D" w:rsidRPr="009E16C8">
        <w:rPr>
          <w:rFonts w:ascii="Times New Roman" w:hAnsi="Times New Roman" w:cs="Times New Roman"/>
          <w:sz w:val="24"/>
          <w:szCs w:val="24"/>
        </w:rPr>
        <w:t>714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 ч. В том числе: в 5 классе — </w:t>
      </w:r>
      <w:r w:rsidR="00A52275" w:rsidRPr="009E16C8">
        <w:rPr>
          <w:rFonts w:ascii="Times New Roman" w:hAnsi="Times New Roman" w:cs="Times New Roman"/>
          <w:sz w:val="24"/>
          <w:szCs w:val="24"/>
        </w:rPr>
        <w:t>170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 ч, в 6 классе — </w:t>
      </w:r>
      <w:r w:rsidR="00A52275" w:rsidRPr="009E16C8">
        <w:rPr>
          <w:rFonts w:ascii="Times New Roman" w:hAnsi="Times New Roman" w:cs="Times New Roman"/>
          <w:sz w:val="24"/>
          <w:szCs w:val="24"/>
        </w:rPr>
        <w:t>204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 ч, в 7 классе — </w:t>
      </w:r>
      <w:r w:rsidR="00A52275" w:rsidRPr="009E16C8">
        <w:rPr>
          <w:rFonts w:ascii="Times New Roman" w:hAnsi="Times New Roman" w:cs="Times New Roman"/>
          <w:sz w:val="24"/>
          <w:szCs w:val="24"/>
        </w:rPr>
        <w:t>136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t>ч, в 8 классе —102 ч, в 9 классе — 102 ч.</w:t>
      </w:r>
      <w:proofErr w:type="gramEnd"/>
    </w:p>
    <w:p w:rsidR="00C159C4" w:rsidRPr="009E16C8" w:rsidRDefault="00C159C4" w:rsidP="00C159C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6C8">
        <w:rPr>
          <w:rStyle w:val="dash0410005f0431005f0437005f0430005f0446005f0020005f0441005f043f005f0438005f0441005f043a005f0430005f005fchar1char1"/>
          <w:rFonts w:eastAsia="Times New Roman"/>
          <w:b/>
          <w:lang w:val="en-US"/>
        </w:rPr>
        <w:t>IV</w:t>
      </w:r>
      <w:r w:rsidRPr="009E16C8">
        <w:rPr>
          <w:rStyle w:val="dash0410005f0431005f0437005f0430005f0446005f0020005f0441005f043f005f0438005f0441005f043a005f0430005f005fchar1char1"/>
          <w:rFonts w:eastAsia="Times New Roman"/>
          <w:b/>
        </w:rPr>
        <w:t xml:space="preserve">. Личностные, </w:t>
      </w:r>
      <w:proofErr w:type="spellStart"/>
      <w:r w:rsidRPr="009E16C8">
        <w:rPr>
          <w:rStyle w:val="dash0410005f0431005f0437005f0430005f0446005f0020005f0441005f043f005f0438005f0441005f043a005f0430005f005fchar1char1"/>
          <w:rFonts w:eastAsia="Times New Roman"/>
          <w:b/>
        </w:rPr>
        <w:t>метапредметные</w:t>
      </w:r>
      <w:proofErr w:type="spellEnd"/>
      <w:r w:rsidRPr="009E16C8">
        <w:rPr>
          <w:rStyle w:val="dash0410005f0431005f0437005f0430005f0446005f0020005f0441005f043f005f0438005f0441005f043a005f0430005f005fchar1char1"/>
          <w:rFonts w:eastAsia="Times New Roman"/>
          <w:b/>
        </w:rPr>
        <w:t xml:space="preserve"> и предметные результаты освоения учебного </w:t>
      </w:r>
      <w:r w:rsidR="00E845E3">
        <w:rPr>
          <w:rFonts w:ascii="Times New Roman" w:eastAsia="Times New Roman" w:hAnsi="Times New Roman" w:cs="Times New Roman"/>
          <w:b/>
          <w:sz w:val="24"/>
          <w:szCs w:val="24"/>
        </w:rPr>
        <w:t>предмета «Русский язык»</w:t>
      </w:r>
    </w:p>
    <w:p w:rsidR="00C159C4" w:rsidRPr="009E16C8" w:rsidRDefault="00C159C4" w:rsidP="00C159C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b/>
          <w:sz w:val="24"/>
          <w:szCs w:val="24"/>
        </w:rPr>
        <w:t>Личностными результатами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 освоения выпускниками основной школы программы по русскому (родному) языку являются:</w:t>
      </w:r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>3) достаточный объём словарного запаса и усвоенных грамматических сре</w:t>
      </w:r>
      <w:proofErr w:type="gramStart"/>
      <w:r w:rsidRPr="009E16C8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9E16C8">
        <w:rPr>
          <w:rFonts w:ascii="Times New Roman" w:eastAsia="Times New Roman" w:hAnsi="Times New Roman" w:cs="Times New Roman"/>
          <w:sz w:val="24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C159C4" w:rsidRPr="009E16C8" w:rsidRDefault="00C159C4" w:rsidP="00C159C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16C8">
        <w:rPr>
          <w:rFonts w:ascii="Times New Roman" w:eastAsia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9E16C8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результатами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 освоения выпускниками основной школы программы по русскому (родному) языку являются:</w:t>
      </w:r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>I) владение всеми видами речевой деятельности:</w:t>
      </w:r>
    </w:p>
    <w:p w:rsidR="00C159C4" w:rsidRPr="009E16C8" w:rsidRDefault="00C159C4" w:rsidP="00C159C4">
      <w:pPr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>адекватное понимание информации устного и письменного сообщения;</w:t>
      </w:r>
    </w:p>
    <w:p w:rsidR="00C159C4" w:rsidRPr="009E16C8" w:rsidRDefault="00C159C4" w:rsidP="00C159C4">
      <w:pPr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>владение разными видами чтения;</w:t>
      </w:r>
    </w:p>
    <w:p w:rsidR="00C159C4" w:rsidRPr="009E16C8" w:rsidRDefault="00C159C4" w:rsidP="00C159C4">
      <w:pPr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</w:p>
    <w:p w:rsidR="00C159C4" w:rsidRPr="009E16C8" w:rsidRDefault="00C159C4" w:rsidP="00C159C4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lastRenderedPageBreak/>
        <w:t>овладение приёмами отбора и систематизации материала на определённую тему; умение вести самостоятельный по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иск информации, её анализ и отбор; способность к преобразованию, сохранению и передаче информации, полученной в результате чтения или </w:t>
      </w:r>
      <w:proofErr w:type="spellStart"/>
      <w:r w:rsidRPr="009E16C8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9E16C8">
        <w:rPr>
          <w:rFonts w:ascii="Times New Roman" w:eastAsia="Times New Roman" w:hAnsi="Times New Roman" w:cs="Times New Roman"/>
          <w:sz w:val="24"/>
          <w:szCs w:val="24"/>
        </w:rPr>
        <w:t>, с помощью технических средств и информационных технологий;</w:t>
      </w:r>
    </w:p>
    <w:p w:rsidR="00C159C4" w:rsidRPr="009E16C8" w:rsidRDefault="00C159C4" w:rsidP="00C159C4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>способность определять цели предстоящей учебной деятель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>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C159C4" w:rsidRPr="009E16C8" w:rsidRDefault="00C159C4" w:rsidP="00C159C4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>способность свободно, правильно излагать свои мысли в устной и письменной форме;</w:t>
      </w:r>
    </w:p>
    <w:p w:rsidR="00C159C4" w:rsidRPr="009E16C8" w:rsidRDefault="00C159C4" w:rsidP="00C159C4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>умение выступать перед аудиторией сверстников с небольшими сообщениями, докладом;</w:t>
      </w:r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9E16C8">
        <w:rPr>
          <w:rFonts w:ascii="Times New Roman" w:eastAsia="Times New Roman" w:hAnsi="Times New Roman" w:cs="Times New Roman"/>
          <w:sz w:val="24"/>
          <w:szCs w:val="24"/>
        </w:rPr>
        <w:t>межпредметном</w:t>
      </w:r>
      <w:proofErr w:type="spellEnd"/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 уровне (на уроках иностранного языка, литературы и др.);</w:t>
      </w:r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C159C4" w:rsidRPr="009E16C8" w:rsidRDefault="00C159C4" w:rsidP="00C159C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b/>
          <w:sz w:val="24"/>
          <w:szCs w:val="24"/>
        </w:rPr>
        <w:t>Предметными результатами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 освоения выпускниками основной школы программы по русскому (родному) языку яв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>ляются:</w:t>
      </w:r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>1) представление о русском языке как языке русского на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>рода, государственном языке Российской Федерации, средстве межнационального общения, консолидации и единения народов России; о связи языка и культуры народа; роли родного языка в жизни человека и общества;</w:t>
      </w:r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>2) понимание определяющей роли языка в развитии интеллектуальных и творческих способностей личности, при получении образования, а также роли русского языка в процессе самообразования;</w:t>
      </w:r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>3) владение всеми видами речевой деятельности:</w:t>
      </w:r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16C8">
        <w:rPr>
          <w:rFonts w:ascii="Times New Roman" w:eastAsia="Times New Roman" w:hAnsi="Times New Roman" w:cs="Times New Roman"/>
          <w:i/>
          <w:sz w:val="24"/>
          <w:szCs w:val="24"/>
        </w:rPr>
        <w:t>аудирование</w:t>
      </w:r>
      <w:proofErr w:type="spellEnd"/>
      <w:r w:rsidRPr="009E16C8">
        <w:rPr>
          <w:rFonts w:ascii="Times New Roman" w:eastAsia="Times New Roman" w:hAnsi="Times New Roman" w:cs="Times New Roman"/>
          <w:i/>
          <w:sz w:val="24"/>
          <w:szCs w:val="24"/>
        </w:rPr>
        <w:t xml:space="preserve"> и чтение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159C4" w:rsidRPr="009E16C8" w:rsidRDefault="00C159C4" w:rsidP="00C159C4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>адекватное понимание информации устного и письменного сообщения (цели, темы текста, основной и дополнительной информации);</w:t>
      </w:r>
    </w:p>
    <w:p w:rsidR="00C159C4" w:rsidRPr="009E16C8" w:rsidRDefault="00C159C4" w:rsidP="00C159C4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>владение разными видами чтения (поисковым/просмотровым, ознакомительным, изучающим) текстов разных стилей и жанров;</w:t>
      </w:r>
    </w:p>
    <w:p w:rsidR="00C159C4" w:rsidRPr="009E16C8" w:rsidRDefault="00C159C4" w:rsidP="00C159C4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>владение умениями информационной переработки прочитанного текста (план, тезисы), приёмами работы с книгой, периодическими изданиями;</w:t>
      </w:r>
    </w:p>
    <w:p w:rsidR="00C159C4" w:rsidRPr="009E16C8" w:rsidRDefault="00C159C4" w:rsidP="00C159C4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>способность свободно пользоваться словарями различных типов, справочной литературой, в том числе и на электронных носителях;</w:t>
      </w:r>
    </w:p>
    <w:p w:rsidR="00C159C4" w:rsidRPr="009E16C8" w:rsidRDefault="00C159C4" w:rsidP="00C159C4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адекватное восприятие на слух текстов разных стилей и жанров; владение различными видами </w:t>
      </w:r>
      <w:proofErr w:type="spellStart"/>
      <w:r w:rsidRPr="009E16C8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 (с полным по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ниманием </w:t>
      </w:r>
      <w:proofErr w:type="spellStart"/>
      <w:r w:rsidRPr="009E16C8">
        <w:rPr>
          <w:rFonts w:ascii="Times New Roman" w:eastAsia="Times New Roman" w:hAnsi="Times New Roman" w:cs="Times New Roman"/>
          <w:sz w:val="24"/>
          <w:szCs w:val="24"/>
        </w:rPr>
        <w:t>аудиотекста</w:t>
      </w:r>
      <w:proofErr w:type="spellEnd"/>
      <w:r w:rsidRPr="009E16C8">
        <w:rPr>
          <w:rFonts w:ascii="Times New Roman" w:eastAsia="Times New Roman" w:hAnsi="Times New Roman" w:cs="Times New Roman"/>
          <w:sz w:val="24"/>
          <w:szCs w:val="24"/>
        </w:rPr>
        <w:t>, с пониманием основного содержания, с выборочным извлечением информации);</w:t>
      </w:r>
    </w:p>
    <w:p w:rsidR="00C159C4" w:rsidRPr="009E16C8" w:rsidRDefault="00C159C4" w:rsidP="00C159C4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>умение сравнивать речевые высказывания с точки зрения их содержания, принадлежности к определённой функциональной разновидности языка и использованных языковых средств;</w:t>
      </w:r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i/>
          <w:sz w:val="24"/>
          <w:szCs w:val="24"/>
        </w:rPr>
        <w:t>говорение и письмо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159C4" w:rsidRPr="009E16C8" w:rsidRDefault="00C159C4" w:rsidP="00C159C4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>умение воспроизводить в устной и письменной форме прослушанный или прочитанный текст с заданной степенью свёрнутости (пересказ, план, тезисы);</w:t>
      </w:r>
    </w:p>
    <w:p w:rsidR="00C159C4" w:rsidRPr="009E16C8" w:rsidRDefault="00C159C4" w:rsidP="00C159C4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др.), адекватно выражать своё отношение к фактам и явлениям окружающей действительности, к </w:t>
      </w:r>
      <w:proofErr w:type="gramStart"/>
      <w:r w:rsidRPr="009E16C8">
        <w:rPr>
          <w:rFonts w:ascii="Times New Roman" w:eastAsia="Times New Roman" w:hAnsi="Times New Roman" w:cs="Times New Roman"/>
          <w:sz w:val="24"/>
          <w:szCs w:val="24"/>
        </w:rPr>
        <w:t>прочитанному</w:t>
      </w:r>
      <w:proofErr w:type="gramEnd"/>
      <w:r w:rsidRPr="009E16C8">
        <w:rPr>
          <w:rFonts w:ascii="Times New Roman" w:eastAsia="Times New Roman" w:hAnsi="Times New Roman" w:cs="Times New Roman"/>
          <w:sz w:val="24"/>
          <w:szCs w:val="24"/>
        </w:rPr>
        <w:t>, услышанному, увиденному;</w:t>
      </w:r>
    </w:p>
    <w:p w:rsidR="00C159C4" w:rsidRPr="009E16C8" w:rsidRDefault="00C159C4" w:rsidP="00C159C4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>умение создавать устные и письменные тексты разных типов  и стилей речи с учётом замысла, адресата и ситуации общения; создавать тексты различных жанров (рассказ, отзыв, письмо, расписка, доверенность, заявление), осуществляя при этом осознанный выбор и организацию языковых сре</w:t>
      </w:r>
      <w:proofErr w:type="gramStart"/>
      <w:r w:rsidRPr="009E16C8">
        <w:rPr>
          <w:rFonts w:ascii="Times New Roman" w:eastAsia="Times New Roman" w:hAnsi="Times New Roman" w:cs="Times New Roman"/>
          <w:sz w:val="24"/>
          <w:szCs w:val="24"/>
        </w:rPr>
        <w:t>дств в с</w:t>
      </w:r>
      <w:proofErr w:type="gramEnd"/>
      <w:r w:rsidRPr="009E16C8">
        <w:rPr>
          <w:rFonts w:ascii="Times New Roman" w:eastAsia="Times New Roman" w:hAnsi="Times New Roman" w:cs="Times New Roman"/>
          <w:sz w:val="24"/>
          <w:szCs w:val="24"/>
        </w:rPr>
        <w:t>оответствии с коммуникативной задачей;</w:t>
      </w:r>
    </w:p>
    <w:p w:rsidR="00C159C4" w:rsidRPr="009E16C8" w:rsidRDefault="00C159C4" w:rsidP="00C159C4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>владение различными видами монолога и диалога; выступление перед аудиторией сверстников с небольшими сообще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>ниями, докладом;</w:t>
      </w:r>
    </w:p>
    <w:p w:rsidR="00C159C4" w:rsidRPr="009E16C8" w:rsidRDefault="00C159C4" w:rsidP="00C159C4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>соблюдение в практике речевого общения основных орфоэпических, лексических, грамматических норм современного русского литературного языка; стилистически корректное использование лексики и фразеологии; соблюдение в практике письма основных правил орфографии и пунктуации;</w:t>
      </w:r>
    </w:p>
    <w:p w:rsidR="00C159C4" w:rsidRPr="009E16C8" w:rsidRDefault="00C159C4" w:rsidP="00C159C4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способность участвовать в речевом общении с соблюдением норм речевого этикета; уместно пользоваться внеязыковыми средствами общения в различных жизненных ситуациях общения; </w:t>
      </w:r>
    </w:p>
    <w:p w:rsidR="00C159C4" w:rsidRPr="009E16C8" w:rsidRDefault="00C159C4" w:rsidP="00C159C4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>осуществление речевого самоконтроля; способность оце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>нивать свою речь с точки зрения её содержания, языкового оформления и эффективности в достижении поставленных коммуникативных задач; умение находить грамматические и речевые ошибки, недочёты, исправлять их; совершенствовать и редактировать собственные тексты;</w:t>
      </w:r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>4) усвоение основ научных знаний о родном языке; понимание взаимосвязи его уровней и единиц;</w:t>
      </w:r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>5) освоение базовых понятий лингвистики: лингвистика и её основные разделы; язык и речь, речевое общение, речь устная и письменная; монолог и диалог; ситуация речевого общения; функционально-смысловые типы речи (повествова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>ние, описание, рассуждение); текст; основные единицы языка, их признаки и особенности употребления в речи;</w:t>
      </w:r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6)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предложения; анализ текста с точки зрения его содержания, основных признаков и структуры, принадлежности к определённым функциональным 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lastRenderedPageBreak/>
        <w:t>разновидностям языка, особенностей языкового оформления, использования выразительных средств языка;</w:t>
      </w:r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>7) осознание эстетической функции родного языка, способ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>ность оценивать эстетическую сторону речевого высказывания при анализе текстов художественной литературы.</w:t>
      </w:r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59C4" w:rsidRPr="009E16C8" w:rsidRDefault="00C159C4" w:rsidP="00C159C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="00E845E3">
        <w:rPr>
          <w:rFonts w:ascii="Times New Roman" w:eastAsia="Times New Roman" w:hAnsi="Times New Roman" w:cs="Times New Roman"/>
          <w:b/>
          <w:sz w:val="24"/>
          <w:szCs w:val="24"/>
        </w:rPr>
        <w:t>. Основное содержание</w:t>
      </w:r>
    </w:p>
    <w:p w:rsidR="00C159C4" w:rsidRPr="009E16C8" w:rsidRDefault="00C159C4" w:rsidP="00C159C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>Основное содержание разработанного курса полностью со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>ответствует Примерной программе основного общего обра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>зования по русскому языку. В ней выделяются три сквозные содержательные линии:</w:t>
      </w:r>
    </w:p>
    <w:p w:rsidR="00C159C4" w:rsidRPr="009E16C8" w:rsidRDefault="00C159C4" w:rsidP="00C159C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>содержание, обеспечивающее формирование коммуникативной компетенции;</w:t>
      </w:r>
    </w:p>
    <w:p w:rsidR="00C159C4" w:rsidRPr="009E16C8" w:rsidRDefault="00C159C4" w:rsidP="00C159C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>содержание, обеспечивающее формирование языковой и лингвистической (языковедческой) компетенций;</w:t>
      </w:r>
    </w:p>
    <w:p w:rsidR="00C159C4" w:rsidRPr="009E16C8" w:rsidRDefault="00C159C4" w:rsidP="00C159C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содержание, обеспечивающее формирование </w:t>
      </w:r>
      <w:proofErr w:type="spellStart"/>
      <w:r w:rsidRPr="009E16C8">
        <w:rPr>
          <w:rFonts w:ascii="Times New Roman" w:eastAsia="Times New Roman" w:hAnsi="Times New Roman" w:cs="Times New Roman"/>
          <w:sz w:val="24"/>
          <w:szCs w:val="24"/>
        </w:rPr>
        <w:t>культуроведческой</w:t>
      </w:r>
      <w:proofErr w:type="spellEnd"/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 компетенции.</w:t>
      </w:r>
    </w:p>
    <w:p w:rsidR="00C159C4" w:rsidRPr="009E16C8" w:rsidRDefault="00C159C4" w:rsidP="00C159C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>В разработанном курсе указанные содержательные линии неразрывно взаимосвязаны и интегрированы, что отражено в Тематическом планировании. Кроме того, в Тематическом планировании представлено распределение содержания курса по годам обучения, а также определено количество часов на изучение каждой темы программы.</w:t>
      </w:r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59C4" w:rsidRPr="009E16C8" w:rsidRDefault="00E845E3" w:rsidP="00C159C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 курса</w:t>
      </w:r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59C4" w:rsidRPr="009E16C8" w:rsidRDefault="00C159C4" w:rsidP="00C159C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1" w:name="bookmark2"/>
      <w:r w:rsidRPr="009E16C8">
        <w:rPr>
          <w:rFonts w:ascii="Times New Roman" w:eastAsia="Times New Roman" w:hAnsi="Times New Roman" w:cs="Times New Roman"/>
          <w:b/>
          <w:i/>
          <w:sz w:val="24"/>
          <w:szCs w:val="24"/>
        </w:rPr>
        <w:t>СОДЕРЖАНИЕ, ОБЕСПЕЧИВАЮЩЕЕ ФОРМИРОВАНИЕ КОММУНИКАТИВНОЙ КОМПЕТЕНЦИИ</w:t>
      </w:r>
      <w:bookmarkEnd w:id="1"/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bookmark3"/>
      <w:r w:rsidRPr="009E16C8">
        <w:rPr>
          <w:rFonts w:ascii="Times New Roman" w:eastAsia="Times New Roman" w:hAnsi="Times New Roman" w:cs="Times New Roman"/>
          <w:b/>
          <w:sz w:val="24"/>
          <w:szCs w:val="24"/>
        </w:rPr>
        <w:t>Раздел 1. Речь и речевое общение</w:t>
      </w:r>
      <w:bookmarkEnd w:id="2"/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>1. Речь и речевое общение. Речевая ситуация. Речь устная и письменная. Речь диалогическая и монологическая. Монолог и его виды. Диалог и его виды.</w:t>
      </w:r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>2. Осознание основных особенностей устной и письмен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речи; анализ образцов устной и письменной речи. </w:t>
      </w:r>
      <w:proofErr w:type="spellStart"/>
      <w:r w:rsidRPr="009E16C8">
        <w:rPr>
          <w:rFonts w:ascii="Times New Roman" w:eastAsia="Times New Roman" w:hAnsi="Times New Roman" w:cs="Times New Roman"/>
          <w:sz w:val="24"/>
          <w:szCs w:val="24"/>
        </w:rPr>
        <w:t>Раличение</w:t>
      </w:r>
      <w:proofErr w:type="spellEnd"/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 диалогической и монологической речи. Владение различными видами монолога и диалога. Понимание коммуникативных целей и мотивов говорящего в разных ситуациях общения. Владение нормами речевого поведения в типичных ситуациях формального и неформального межличностного общения.</w:t>
      </w:r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bookmark4"/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b/>
          <w:sz w:val="24"/>
          <w:szCs w:val="24"/>
        </w:rPr>
        <w:t>Раздел 2. Речевая деятельность</w:t>
      </w:r>
      <w:bookmarkEnd w:id="3"/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1. Виды речевой деятельности: чтение, </w:t>
      </w:r>
      <w:proofErr w:type="spellStart"/>
      <w:r w:rsidRPr="009E16C8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 (слушание), говорение, письмо.</w:t>
      </w:r>
    </w:p>
    <w:p w:rsidR="00C159C4" w:rsidRPr="009E16C8" w:rsidRDefault="00C159C4" w:rsidP="00C159C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Культура чтения, </w:t>
      </w:r>
      <w:proofErr w:type="spellStart"/>
      <w:r w:rsidRPr="009E16C8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9E16C8">
        <w:rPr>
          <w:rFonts w:ascii="Times New Roman" w:eastAsia="Times New Roman" w:hAnsi="Times New Roman" w:cs="Times New Roman"/>
          <w:sz w:val="24"/>
          <w:szCs w:val="24"/>
        </w:rPr>
        <w:t>, говорения и письма.</w:t>
      </w:r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lastRenderedPageBreak/>
        <w:t>2. Овладение основными видами речевой деятельности. Адекватное понимание основной и дополнительной ин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>формации текста, воспринимаемого зрительно или на слух. Передача содержания прочитанного или прослушанного текста в сжатом или развёрнутом виде в соответствии с ситуацией речевого общения. Овладение практическими умениями поис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>кового/просмотрового, ознакомительного, изучающего чтения, приёмами работы с учебной книгой и другими информаци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онными источниками. Овладение различными видами </w:t>
      </w:r>
      <w:proofErr w:type="spellStart"/>
      <w:r w:rsidRPr="009E16C8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9E16C8">
        <w:rPr>
          <w:rFonts w:ascii="Times New Roman" w:eastAsia="Times New Roman" w:hAnsi="Times New Roman" w:cs="Times New Roman"/>
          <w:sz w:val="24"/>
          <w:szCs w:val="24"/>
        </w:rPr>
        <w:t>. Изложение содержания прослушанного или прочи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>танного текста (подробное, сжатое, выборочное).</w:t>
      </w:r>
    </w:p>
    <w:p w:rsidR="00C159C4" w:rsidRPr="009E16C8" w:rsidRDefault="00C159C4" w:rsidP="00C159C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>Создание устных и письменных монологических, а также устных диалогических высказываний разной коммуникативной направленности с учётом целей и ситуации общения. Отбор и систематизация материала на определённую тему; поиск, анализ и преобразование информации, извлечённой из раз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>личных источников.</w:t>
      </w:r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bookmark5"/>
      <w:r w:rsidRPr="009E16C8">
        <w:rPr>
          <w:rFonts w:ascii="Times New Roman" w:eastAsia="Times New Roman" w:hAnsi="Times New Roman" w:cs="Times New Roman"/>
          <w:b/>
          <w:sz w:val="24"/>
          <w:szCs w:val="24"/>
        </w:rPr>
        <w:t>Раздел 3. Текст</w:t>
      </w:r>
      <w:bookmarkEnd w:id="4"/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>1. Понятие текста, основные признаки текста (</w:t>
      </w:r>
      <w:proofErr w:type="spellStart"/>
      <w:r w:rsidRPr="009E16C8">
        <w:rPr>
          <w:rFonts w:ascii="Times New Roman" w:eastAsia="Times New Roman" w:hAnsi="Times New Roman" w:cs="Times New Roman"/>
          <w:sz w:val="24"/>
          <w:szCs w:val="24"/>
        </w:rPr>
        <w:t>членимость</w:t>
      </w:r>
      <w:proofErr w:type="spellEnd"/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, смысловая цельность, связность). Тема, основная мысль текста. </w:t>
      </w:r>
      <w:proofErr w:type="spellStart"/>
      <w:r w:rsidRPr="009E16C8">
        <w:rPr>
          <w:rFonts w:ascii="Times New Roman" w:eastAsia="Times New Roman" w:hAnsi="Times New Roman" w:cs="Times New Roman"/>
          <w:sz w:val="24"/>
          <w:szCs w:val="24"/>
        </w:rPr>
        <w:t>Микротема</w:t>
      </w:r>
      <w:proofErr w:type="spellEnd"/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 текста.</w:t>
      </w:r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>Средства связи предложений и частей текста. Абзац как сред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>ство композиционно-стилистического членения текста.</w:t>
      </w:r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>Функционально-смысловые типы речи: описание, повест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>вование, рассуждение. Структура текста. План текста и тезисы как виды информационной переработки текста.</w:t>
      </w:r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>2. Анализ текста с точки зрения его темы, основной мыс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>ли, структуры, принадлежности к функционально-смысловому типу речи. Деление текста на смысловые части, составление его плана, тезисов. Определение средств и способов связи предложений в тексте. Анализ языковых особенностей текста. Выбор языковых сре</w:t>
      </w:r>
      <w:proofErr w:type="gramStart"/>
      <w:r w:rsidRPr="009E16C8">
        <w:rPr>
          <w:rFonts w:ascii="Times New Roman" w:eastAsia="Times New Roman" w:hAnsi="Times New Roman" w:cs="Times New Roman"/>
          <w:sz w:val="24"/>
          <w:szCs w:val="24"/>
        </w:rPr>
        <w:t>дств в з</w:t>
      </w:r>
      <w:proofErr w:type="gramEnd"/>
      <w:r w:rsidRPr="009E16C8">
        <w:rPr>
          <w:rFonts w:ascii="Times New Roman" w:eastAsia="Times New Roman" w:hAnsi="Times New Roman" w:cs="Times New Roman"/>
          <w:sz w:val="24"/>
          <w:szCs w:val="24"/>
        </w:rPr>
        <w:t>ависимости от цели, темы, основной мысли и ситуации общения. Создание текстов различного типа, стиля, жанра. Соблюдение норм построения текста (логичность, последовательность, связность, соответствие теме и др.). Оценивание и редактирование устного и письменного речевого высказывания.</w:t>
      </w:r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bookmark6"/>
      <w:r w:rsidRPr="009E16C8">
        <w:rPr>
          <w:rFonts w:ascii="Times New Roman" w:eastAsia="Times New Roman" w:hAnsi="Times New Roman" w:cs="Times New Roman"/>
          <w:b/>
          <w:sz w:val="24"/>
          <w:szCs w:val="24"/>
        </w:rPr>
        <w:t>Раздел 4. Функциональные разновидности языка</w:t>
      </w:r>
      <w:bookmarkEnd w:id="5"/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>1. Функциональные разновидности языка: разговорный язык; функциональные стили: научный, публицистический, официально-деловой; язык художественной литературы.</w:t>
      </w:r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Pr="009E16C8">
        <w:rPr>
          <w:rFonts w:ascii="Times New Roman" w:eastAsia="Times New Roman" w:hAnsi="Times New Roman" w:cs="Times New Roman"/>
          <w:sz w:val="24"/>
          <w:szCs w:val="24"/>
        </w:rPr>
        <w:t>Основные жанры научного (отзыв, выступление, доклад), публицистического (выступление, интервью), официально-де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>лового (расписка, доверенность, заявление) стилей, разговор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>ной речи (рассказ, беседа).</w:t>
      </w:r>
      <w:proofErr w:type="gramEnd"/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2. Установление принадлежности текста к определённой функциональной разновидности языка. </w:t>
      </w:r>
      <w:proofErr w:type="gramStart"/>
      <w:r w:rsidRPr="009E16C8">
        <w:rPr>
          <w:rFonts w:ascii="Times New Roman" w:eastAsia="Times New Roman" w:hAnsi="Times New Roman" w:cs="Times New Roman"/>
          <w:sz w:val="24"/>
          <w:szCs w:val="24"/>
        </w:rPr>
        <w:t>Создание письменных высказываний разных стилей, жанров и типов речи: тезисы, отзыв, письмо, расписка, доверенность, заявление; повество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>вание, описание, рассуждение.</w:t>
      </w:r>
      <w:proofErr w:type="gramEnd"/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 Выступление перед аудиторией сверстников с небольшими сообщениями, докладом.</w:t>
      </w:r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59C4" w:rsidRPr="009E16C8" w:rsidRDefault="00C159C4" w:rsidP="00C159C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СОДЕРЖАНИЕ, ОБЕСПЕЧИВАЮЩЕЕ ФОРМИРОВАНИЕ </w:t>
      </w:r>
      <w:proofErr w:type="gramStart"/>
      <w:r w:rsidRPr="009E16C8">
        <w:rPr>
          <w:rFonts w:ascii="Times New Roman" w:eastAsia="Times New Roman" w:hAnsi="Times New Roman" w:cs="Times New Roman"/>
          <w:b/>
          <w:i/>
          <w:sz w:val="24"/>
          <w:szCs w:val="24"/>
        </w:rPr>
        <w:t>ЯЗЫКОВОЙ</w:t>
      </w:r>
      <w:proofErr w:type="gramEnd"/>
      <w:r w:rsidRPr="009E16C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ЛИНГВИСТИЧЕСКОЙ (ЯЗЫКОВЕДЧЕСКОЙ)</w:t>
      </w:r>
    </w:p>
    <w:p w:rsidR="00C159C4" w:rsidRPr="009E16C8" w:rsidRDefault="00C159C4" w:rsidP="00C159C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b/>
          <w:i/>
          <w:sz w:val="24"/>
          <w:szCs w:val="24"/>
        </w:rPr>
        <w:t>КОМПЕТЕНЦИИ</w:t>
      </w:r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b/>
          <w:sz w:val="24"/>
          <w:szCs w:val="24"/>
        </w:rPr>
        <w:t>Раздел 5. Общие сведения о языке</w:t>
      </w:r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>1. Русский язык — национальный язык русского народа, го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>сударственный язык Российской Федерации и язык межнацио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>нального общения. Русский язык в современном мире.</w:t>
      </w:r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      Русский язык в кругу других славянских языков. Роль ста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>рославянского (церковнославянского) языка в развитии рус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>ского языка.</w:t>
      </w:r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      Русский язык как развивающееся явление. Формы функ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>ционирования современного русского языка: литературный язык, диалекты, просторечие, профессиональные разновид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>ности, жаргон.</w:t>
      </w:r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     Русский язык — язык русской художественной литературы. Основные изобразительные средства русского языка.</w:t>
      </w:r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     Лингвистика как наука о языке.</w:t>
      </w:r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     Основные разделы лингвистики.</w:t>
      </w:r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     Выдающиеся отечественные лингвисты.</w:t>
      </w:r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>2.  Осознание важности коммуникативных умений в жизни человека, понимание роли русского языка в жизни общества и государства, в современном мире.</w:t>
      </w:r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     Понимание различий между литературным языком и диа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>лектами, просторечием, профессиональными разновидностями языка, жаргоном.</w:t>
      </w:r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     Осознание красоты, богатства, выразительности русского язы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>ка. Наблюдение за использованием изобразительных средств языка в художественных текстах.</w:t>
      </w:r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b/>
          <w:sz w:val="24"/>
          <w:szCs w:val="24"/>
        </w:rPr>
        <w:t>Раздел 6. Фонетика и орфоэпия</w:t>
      </w:r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>1.  Фонетика как раздел лингвистики.</w:t>
      </w:r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     Звук как единица языка. Система гласных звуков. Система согласных звуков. Изменение звуков в речевом потоке. Эле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>менты фонетической транскрипции. Слог. Ударение.</w:t>
      </w:r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     Орфоэпия как раздел лингвистики. Основные правила нор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>мативного произношения и ударения.</w:t>
      </w:r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     Орфоэпический словарь.</w:t>
      </w:r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>2.  Совершенствование навыков различения ударных и без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>угарных гласных, звонких и глухих, твёрдых и мягких со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>гласных. Объяснение с помощью элементов транскрипции особенностей произношения и написания слов. Проведение фонетического разбора слов.</w:t>
      </w:r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Нормативное произношение слов. Оценка собственной и чужой речи с точки зрения орфоэпической правильности.</w:t>
      </w:r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>Применение фонетико-орфоэпических знаний и умений и собственной речевой практике.</w:t>
      </w:r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b/>
          <w:sz w:val="24"/>
          <w:szCs w:val="24"/>
        </w:rPr>
        <w:t>Раздел 7. Графика</w:t>
      </w:r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>1.  Графика как раздел лингвистики. Соотношение звука и буквы. Обозначение на письме твёрдости и мягкости со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>гласных. Способы обозначения [J'].</w:t>
      </w:r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>2. 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>педиях, в СМС-сообщениях.</w:t>
      </w:r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8. </w:t>
      </w:r>
      <w:proofErr w:type="spellStart"/>
      <w:r w:rsidRPr="009E16C8">
        <w:rPr>
          <w:rFonts w:ascii="Times New Roman" w:eastAsia="Times New Roman" w:hAnsi="Times New Roman" w:cs="Times New Roman"/>
          <w:b/>
          <w:sz w:val="24"/>
          <w:szCs w:val="24"/>
        </w:rPr>
        <w:t>Морфемика</w:t>
      </w:r>
      <w:proofErr w:type="spellEnd"/>
      <w:r w:rsidRPr="009E16C8">
        <w:rPr>
          <w:rFonts w:ascii="Times New Roman" w:eastAsia="Times New Roman" w:hAnsi="Times New Roman" w:cs="Times New Roman"/>
          <w:b/>
          <w:sz w:val="24"/>
          <w:szCs w:val="24"/>
        </w:rPr>
        <w:t xml:space="preserve"> и словообразование</w:t>
      </w:r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proofErr w:type="spellStart"/>
      <w:r w:rsidRPr="009E16C8">
        <w:rPr>
          <w:rFonts w:ascii="Times New Roman" w:eastAsia="Times New Roman" w:hAnsi="Times New Roman" w:cs="Times New Roman"/>
          <w:sz w:val="24"/>
          <w:szCs w:val="24"/>
        </w:rPr>
        <w:t>Морфемика</w:t>
      </w:r>
      <w:proofErr w:type="spellEnd"/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 как раздел лингвистики. Морфема как ми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>нимальная значимая единица языка.</w:t>
      </w:r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     Словообразующие и формообразующие морфемы. Окончание как формообразующая морфема.</w:t>
      </w:r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     Приставка, суффикс как словообразующие морфемы.</w:t>
      </w:r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     Корень. Однокоренные слова. Чередование гласных и со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>гласных в корнях слов. Варианты морфем.</w:t>
      </w:r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     Возможность исторически</w:t>
      </w:r>
      <w:r w:rsidR="00D8065F">
        <w:rPr>
          <w:rFonts w:ascii="Times New Roman" w:eastAsia="Times New Roman" w:hAnsi="Times New Roman" w:cs="Times New Roman"/>
          <w:sz w:val="24"/>
          <w:szCs w:val="24"/>
        </w:rPr>
        <w:t>х изменений в структуре слова. П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t>онятие об этимологии. Этимологический словарь.</w:t>
      </w:r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     Словообразование как раздел лингвистики. Исходная (про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>изводящая) основа и словообразующая морфема.</w:t>
      </w:r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     Основные способы образования слов: приставочный, суффиксальный, приставочно-суффиксальный, </w:t>
      </w:r>
      <w:proofErr w:type="spellStart"/>
      <w:r w:rsidRPr="009E16C8">
        <w:rPr>
          <w:rFonts w:ascii="Times New Roman" w:eastAsia="Times New Roman" w:hAnsi="Times New Roman" w:cs="Times New Roman"/>
          <w:sz w:val="24"/>
          <w:szCs w:val="24"/>
        </w:rPr>
        <w:t>бессуффиксный</w:t>
      </w:r>
      <w:proofErr w:type="spellEnd"/>
      <w:r w:rsidRPr="009E16C8">
        <w:rPr>
          <w:rFonts w:ascii="Times New Roman" w:eastAsia="Times New Roman" w:hAnsi="Times New Roman" w:cs="Times New Roman"/>
          <w:sz w:val="24"/>
          <w:szCs w:val="24"/>
        </w:rPr>
        <w:t>; сложение и его виды; переход слова из одной части речи в другую; сращение сочетания слов в слово. Словообразовательная пара, словообразовательная цепочка. Словообразовательное гнездо слов.</w:t>
      </w:r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      Словообразовательный и морфемный словари.</w:t>
      </w:r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2.  Осмысление морфемы как значимой единицы языка. Осознание роли морфем в процессах </w:t>
      </w:r>
      <w:proofErr w:type="spellStart"/>
      <w:r w:rsidRPr="009E16C8">
        <w:rPr>
          <w:rFonts w:ascii="Times New Roman" w:eastAsia="Times New Roman" w:hAnsi="Times New Roman" w:cs="Times New Roman"/>
          <w:sz w:val="24"/>
          <w:szCs w:val="24"/>
        </w:rPr>
        <w:t>формо</w:t>
      </w:r>
      <w:proofErr w:type="spellEnd"/>
      <w:r w:rsidRPr="009E16C8">
        <w:rPr>
          <w:rFonts w:ascii="Times New Roman" w:eastAsia="Times New Roman" w:hAnsi="Times New Roman" w:cs="Times New Roman"/>
          <w:sz w:val="24"/>
          <w:szCs w:val="24"/>
        </w:rPr>
        <w:t>- и словообразования.</w:t>
      </w:r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     Определение основных способов словообразования, построение словообразовательных цепочек слов.</w:t>
      </w:r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     Применение знаний и умений по </w:t>
      </w:r>
      <w:proofErr w:type="spellStart"/>
      <w:r w:rsidRPr="009E16C8">
        <w:rPr>
          <w:rFonts w:ascii="Times New Roman" w:eastAsia="Times New Roman" w:hAnsi="Times New Roman" w:cs="Times New Roman"/>
          <w:sz w:val="24"/>
          <w:szCs w:val="24"/>
        </w:rPr>
        <w:t>морфемике</w:t>
      </w:r>
      <w:proofErr w:type="spellEnd"/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 и словообразованию в практике правописания.</w:t>
      </w:r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Использование словообразовательного, морфемного и эти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>мологического словарей при решении разнообразных учебных задач.</w:t>
      </w:r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b/>
          <w:sz w:val="24"/>
          <w:szCs w:val="24"/>
        </w:rPr>
        <w:t>Раздел 9. Лексикология и фразеология</w:t>
      </w:r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>1.   Лексикология как раздел лингвистики. Слово как единица языка. Лексическое значение слова.</w:t>
      </w:r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     Однозначные и многозначные слова; прямое и переносное значения слова. Переносное значение слов как основа тропов.</w:t>
      </w:r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     Тематические группы слов. Толковые словари русского языка.</w:t>
      </w:r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     Синонимы. Антонимы. Омонимы. Словари синонимов и антонимов русского языка.</w:t>
      </w:r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     Лексика русского языка с точки зрения её происхождения: исконно русские и заимствованные слова. Словари иностранных слов.</w:t>
      </w:r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     Лексика русского языка с точки зрения её активного и пассивного запаса. Архаизмы, историзмы, неологизмы. Словари устаревших слов и неологизмов.</w:t>
      </w:r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     Лексика русского языка с точки зрения сферы её употребления. Общеупотребительные слова. Диалектные слова. Термины и профессионализмы. Жаргонная лексика.</w:t>
      </w:r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     Стилистические пласты лексики.</w:t>
      </w:r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     Фразеология как раздел лингвистики. Фразеологизмы. По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>словицы, поговорки, афоризмы, крылатые слова. Фразеологические словари.</w:t>
      </w:r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     Разные виды лексических словарей и их роль в овладении словарным богатством родного языка.</w:t>
      </w:r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>2. Дифференциация лексики по типам лексического значения с точки зрения её активного и пассивного запаса, происхождения, сферы употребления, экспрессивной окраски и стилистической принадлежности.</w:t>
      </w:r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     Употребление лексических сре</w:t>
      </w:r>
      <w:proofErr w:type="gramStart"/>
      <w:r w:rsidRPr="009E16C8">
        <w:rPr>
          <w:rFonts w:ascii="Times New Roman" w:eastAsia="Times New Roman" w:hAnsi="Times New Roman" w:cs="Times New Roman"/>
          <w:sz w:val="24"/>
          <w:szCs w:val="24"/>
        </w:rPr>
        <w:t>дств в с</w:t>
      </w:r>
      <w:proofErr w:type="gramEnd"/>
      <w:r w:rsidRPr="009E16C8">
        <w:rPr>
          <w:rFonts w:ascii="Times New Roman" w:eastAsia="Times New Roman" w:hAnsi="Times New Roman" w:cs="Times New Roman"/>
          <w:sz w:val="24"/>
          <w:szCs w:val="24"/>
        </w:rPr>
        <w:t>оответствии со зна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>чением и ситуацией общения. Оценка своей и чужой речи с точки зрения точного, уместного и выразительного словоупотребления.</w:t>
      </w:r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     Проведение лексического разбора слов.</w:t>
      </w:r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     Извлечение необходимой информации из лексических словарей различных типов (толкового словаря, словарей си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>нонимов, антонимов, устаревших слов, иностранных слов, фразеологического словаря и др.) и использование её в различных видах деятельности.</w:t>
      </w:r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b/>
          <w:sz w:val="24"/>
          <w:szCs w:val="24"/>
        </w:rPr>
        <w:t>Раздел 10. Морфология</w:t>
      </w:r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>1.   Морфология как раздел грамматики.</w:t>
      </w:r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     Части речи как лексико-грамматические разряды слов. Система частей речи в русском языке.</w:t>
      </w:r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Место причастия, деепричастия, слов категории состояния в системе частей речи.</w:t>
      </w:r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     Служебные части речи, их разряды по значению, структуре и  синтаксическому употреблению.</w:t>
      </w:r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     Междометия и звукоподражательные слова.</w:t>
      </w:r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     Омонимия слов разных частей речи.</w:t>
      </w:r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     Словари грамматических трудностей.</w:t>
      </w:r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>2. Распознавание частей речи по грамматическому значе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>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</w:t>
      </w:r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     Применение морфологических знаний и умений в практике правописания.</w:t>
      </w:r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     Использование словарей грамматических трудностей в речевой практике.</w:t>
      </w:r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b/>
          <w:sz w:val="24"/>
          <w:szCs w:val="24"/>
        </w:rPr>
        <w:t>Раздел 11. Синтаксис</w:t>
      </w:r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>1. Синтаксис как раздел грамматики. Словосочетание и предложение как единицы синтаксиса.</w:t>
      </w:r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     Словосочетание как синтаксическая единица, типы словосочетаний. Виды связи в словосочетании.</w:t>
      </w:r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     Виды предложений по цели высказывания и эмоциональ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>ной окраске. Грамматическая основа предложения, главные и  второстепенные члены, способы их выражения. Виды сказуемого.</w:t>
      </w:r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     Структурные типы простых предложений: двусоставные и односоставные, распространённые и нераспространённые, предложения осложнённой и неосложнённой структуры, полные и неполные.</w:t>
      </w:r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    Виды односоставных предложений.</w:t>
      </w:r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    Предложения осложнённой структуры. Однородные члены предложения, обособленные члены предложения, обращение, вводные и вставные конструкции.</w:t>
      </w:r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     Классификация сложных предложений. Средства выражения синтаксических отношений между частями сложного пред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>ложения. Сложные предложения союзные (сложносочинённые, сложноподчинённые) и бессоюзные. Сложные предложения с различными видами связи.</w:t>
      </w:r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     Способы передачи чужой речи.</w:t>
      </w:r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2. Проведение синтаксического разбора словосочетаний и предложений разных видов. Анализ разнообразных синтаксических конструкций и правильное употребление их в 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lastRenderedPageBreak/>
        <w:t>речи. Оценка собственной и чужой речи с точки зрения правиль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>ности, уместности и выразительности употребления синтаксических конструкций.</w:t>
      </w:r>
    </w:p>
    <w:p w:rsidR="00C159C4" w:rsidRPr="009E16C8" w:rsidRDefault="00C159C4" w:rsidP="000247C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>Применение синтаксических знаний и умений в практике правописания.</w:t>
      </w:r>
    </w:p>
    <w:p w:rsidR="00C159C4" w:rsidRPr="009E16C8" w:rsidRDefault="00C159C4" w:rsidP="000247C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b/>
          <w:sz w:val="24"/>
          <w:szCs w:val="24"/>
        </w:rPr>
        <w:t>Раздел 12. Правописание: орфография и пунктуация</w:t>
      </w:r>
    </w:p>
    <w:p w:rsidR="00C159C4" w:rsidRPr="009E16C8" w:rsidRDefault="00C159C4" w:rsidP="000247C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>1. Орфография как система правил правописания. Понятие орфограммы.</w:t>
      </w:r>
    </w:p>
    <w:p w:rsidR="00C159C4" w:rsidRPr="009E16C8" w:rsidRDefault="00C159C4" w:rsidP="000247C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     Правописание гласных и согласных в составе морфем. Правописание ъ и ь.</w:t>
      </w:r>
    </w:p>
    <w:p w:rsidR="00C159C4" w:rsidRPr="009E16C8" w:rsidRDefault="00C159C4" w:rsidP="000247C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     Слитные, дефисные и раздельные написания.</w:t>
      </w:r>
    </w:p>
    <w:p w:rsidR="00C159C4" w:rsidRPr="009E16C8" w:rsidRDefault="00C159C4" w:rsidP="000247C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     Употребление прописной и строчной буквы.</w:t>
      </w:r>
    </w:p>
    <w:p w:rsidR="00C159C4" w:rsidRPr="009E16C8" w:rsidRDefault="00C159C4" w:rsidP="000247C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     Перенос слов.</w:t>
      </w:r>
    </w:p>
    <w:p w:rsidR="00C159C4" w:rsidRPr="009E16C8" w:rsidRDefault="00C159C4" w:rsidP="000247C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     Орфографические словари и справочники.</w:t>
      </w:r>
    </w:p>
    <w:p w:rsidR="00C159C4" w:rsidRPr="009E16C8" w:rsidRDefault="00C159C4" w:rsidP="000247C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     Пунктуация как система правил правописания.</w:t>
      </w:r>
    </w:p>
    <w:p w:rsidR="00C159C4" w:rsidRPr="009E16C8" w:rsidRDefault="00C159C4" w:rsidP="000247C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     Знаки препинания и их функции. Одиночные и парные знаки препинания.</w:t>
      </w:r>
    </w:p>
    <w:p w:rsidR="00C159C4" w:rsidRPr="009E16C8" w:rsidRDefault="00C159C4" w:rsidP="000247C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     Знаки препинания в конце предложения.</w:t>
      </w:r>
    </w:p>
    <w:p w:rsidR="00C159C4" w:rsidRPr="009E16C8" w:rsidRDefault="00C159C4" w:rsidP="000247C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     Знаки препинания в простом неосложнённом предложении</w:t>
      </w:r>
    </w:p>
    <w:p w:rsidR="00C159C4" w:rsidRPr="009E16C8" w:rsidRDefault="00C159C4" w:rsidP="000247C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     Знаки препинания в простом осложнённом предложении.</w:t>
      </w:r>
    </w:p>
    <w:p w:rsidR="00C159C4" w:rsidRPr="009E16C8" w:rsidRDefault="00C159C4" w:rsidP="000247C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     Знаки препинания в сложном предложении: сложносочинённом, сложноподчинённом, бессоюзном, а также в сложном предложении с разными видами связи.</w:t>
      </w:r>
    </w:p>
    <w:p w:rsidR="00C159C4" w:rsidRPr="009E16C8" w:rsidRDefault="00C159C4" w:rsidP="000247C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     Знаки препинания при прямой речи и цитировании, в диалоге.</w:t>
      </w:r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     Сочетание знаков препинания.</w:t>
      </w:r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>2. Овладение орфографической и пунктуационной зоркостью. Соблюдение основных орфографических и пунктуа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ционных норм в письменной речи. Опора на фонетический, </w:t>
      </w:r>
      <w:proofErr w:type="spellStart"/>
      <w:r w:rsidRPr="009E16C8">
        <w:rPr>
          <w:rFonts w:ascii="Times New Roman" w:eastAsia="Times New Roman" w:hAnsi="Times New Roman" w:cs="Times New Roman"/>
          <w:sz w:val="24"/>
          <w:szCs w:val="24"/>
        </w:rPr>
        <w:t>морфемно</w:t>
      </w:r>
      <w:proofErr w:type="spellEnd"/>
      <w:r w:rsidRPr="009E16C8">
        <w:rPr>
          <w:rFonts w:ascii="Times New Roman" w:eastAsia="Times New Roman" w:hAnsi="Times New Roman" w:cs="Times New Roman"/>
          <w:sz w:val="24"/>
          <w:szCs w:val="24"/>
        </w:rPr>
        <w:t>-словообразовательный и морфологический анализ при выборе правильного написания слова. Опора на грамматико-интонационный анализ при объяснении расстановки знаков препинания в предложении.</w:t>
      </w:r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 xml:space="preserve">     Использование орфографических словарей и справочников по правописанию для решения орфографических и пунктуационных проблем.</w:t>
      </w:r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59C4" w:rsidRPr="009E16C8" w:rsidRDefault="00C159C4" w:rsidP="00C159C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b/>
          <w:i/>
          <w:sz w:val="24"/>
          <w:szCs w:val="24"/>
        </w:rPr>
        <w:t>СОДЕРЖАНИЕ, ОБЕСПЕЧИВАЮЩЕЕ ФОРМИРОВАНИЕ КУЛЬТУРОВЕДЧЕСКОЙ КОМПЕТЕНЦИИ</w:t>
      </w:r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b/>
          <w:sz w:val="24"/>
          <w:szCs w:val="24"/>
        </w:rPr>
        <w:t>Раздел 13. Язык и культура</w:t>
      </w:r>
    </w:p>
    <w:p w:rsidR="00C159C4" w:rsidRPr="009E16C8" w:rsidRDefault="00C159C4" w:rsidP="00C159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t>1. Взаимосвязь языка и культуры, истории народа. Русский речевой этикет.</w:t>
      </w:r>
    </w:p>
    <w:p w:rsidR="004927D4" w:rsidRPr="009E16C8" w:rsidRDefault="00C159C4" w:rsidP="00C159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C8">
        <w:rPr>
          <w:rFonts w:ascii="Times New Roman" w:eastAsia="Times New Roman" w:hAnsi="Times New Roman" w:cs="Times New Roman"/>
          <w:sz w:val="24"/>
          <w:szCs w:val="24"/>
        </w:rPr>
        <w:lastRenderedPageBreak/>
        <w:t>2. Выявление единиц языка с национально-культурным компонентом значения. Уместное использование правил рус</w:t>
      </w:r>
      <w:r w:rsidRPr="009E16C8">
        <w:rPr>
          <w:rFonts w:ascii="Times New Roman" w:eastAsia="Times New Roman" w:hAnsi="Times New Roman" w:cs="Times New Roman"/>
          <w:sz w:val="24"/>
          <w:szCs w:val="24"/>
        </w:rPr>
        <w:softHyphen/>
        <w:t>ского речевого этикета в учебной деятельности и повседневной жизни.</w:t>
      </w:r>
    </w:p>
    <w:p w:rsidR="004927D4" w:rsidRPr="009E16C8" w:rsidRDefault="009B1744" w:rsidP="004927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VI</w:t>
      </w:r>
      <w:r w:rsidRPr="009B174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 </w:t>
      </w:r>
      <w:r w:rsidR="004927D4" w:rsidRPr="009E16C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ТАБЛИЦА РАСПРЕДЕЛЕНИЯ ЧАСОВ, ОТВОДИМЫХ НА </w:t>
      </w:r>
      <w:proofErr w:type="gramStart"/>
      <w:r w:rsidR="00E845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ИЗУЧЕНИЕ  РАЗДЕЛОВ</w:t>
      </w:r>
      <w:proofErr w:type="gramEnd"/>
      <w:r w:rsidR="00E845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, ПО КЛАССАМ </w:t>
      </w:r>
    </w:p>
    <w:p w:rsidR="004927D4" w:rsidRPr="009E16C8" w:rsidRDefault="004927D4" w:rsidP="004927D4">
      <w:pPr>
        <w:shd w:val="clear" w:color="auto" w:fill="FFFFFF"/>
        <w:spacing w:after="0" w:line="240" w:lineRule="auto"/>
        <w:ind w:firstLine="454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</w:p>
    <w:p w:rsidR="004927D4" w:rsidRPr="009E16C8" w:rsidRDefault="004927D4" w:rsidP="004927D4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10830" w:type="dxa"/>
        <w:tblInd w:w="-11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1"/>
        <w:gridCol w:w="3402"/>
        <w:gridCol w:w="1134"/>
        <w:gridCol w:w="1134"/>
        <w:gridCol w:w="1275"/>
        <w:gridCol w:w="1134"/>
        <w:gridCol w:w="1134"/>
        <w:gridCol w:w="1146"/>
      </w:tblGrid>
      <w:tr w:rsidR="004927D4" w:rsidRPr="009E16C8" w:rsidTr="004927D4">
        <w:trPr>
          <w:trHeight w:val="224"/>
        </w:trPr>
        <w:tc>
          <w:tcPr>
            <w:tcW w:w="3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27D4" w:rsidRPr="009E16C8" w:rsidRDefault="004927D4" w:rsidP="00BC219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81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27D4" w:rsidRPr="009E16C8" w:rsidRDefault="004927D4" w:rsidP="00BC219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16C8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              Количество часов на изучение раздела</w:t>
            </w:r>
          </w:p>
        </w:tc>
        <w:tc>
          <w:tcPr>
            <w:tcW w:w="1146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4927D4" w:rsidRPr="009E16C8" w:rsidRDefault="004927D4" w:rsidP="00BC21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9E16C8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Итого</w:t>
            </w:r>
          </w:p>
        </w:tc>
      </w:tr>
      <w:tr w:rsidR="004927D4" w:rsidRPr="009E16C8" w:rsidTr="004927D4">
        <w:trPr>
          <w:trHeight w:val="447"/>
        </w:trPr>
        <w:tc>
          <w:tcPr>
            <w:tcW w:w="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27D4" w:rsidRPr="009E16C8" w:rsidRDefault="004927D4" w:rsidP="00BC219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16C8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br/>
            </w:r>
            <w:r w:rsidRPr="009E16C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 </w:t>
            </w:r>
            <w:r w:rsidRPr="009E16C8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№ </w:t>
            </w:r>
            <w:proofErr w:type="gramStart"/>
            <w:r w:rsidRPr="009E16C8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п</w:t>
            </w:r>
            <w:proofErr w:type="gramEnd"/>
            <w:r w:rsidRPr="009E16C8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/п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27D4" w:rsidRPr="009E16C8" w:rsidRDefault="004927D4" w:rsidP="00BC219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16C8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br/>
            </w:r>
            <w:r w:rsidRPr="009E16C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 </w:t>
            </w:r>
            <w:r w:rsidRPr="009E16C8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Раздел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27D4" w:rsidRPr="009E16C8" w:rsidRDefault="004927D4" w:rsidP="00BC21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16C8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5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27D4" w:rsidRPr="009E16C8" w:rsidRDefault="004927D4" w:rsidP="00BC21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16C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6 класс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27D4" w:rsidRPr="009E16C8" w:rsidRDefault="004927D4" w:rsidP="00BC21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16C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7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27D4" w:rsidRPr="009E16C8" w:rsidRDefault="004927D4" w:rsidP="00BC21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16C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8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27D4" w:rsidRPr="009E16C8" w:rsidRDefault="004927D4" w:rsidP="00BC21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16C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9 класс</w:t>
            </w:r>
          </w:p>
        </w:tc>
        <w:tc>
          <w:tcPr>
            <w:tcW w:w="114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4927D4" w:rsidRPr="009E16C8" w:rsidRDefault="004927D4" w:rsidP="00BC21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27D4" w:rsidRPr="009E16C8" w:rsidTr="004927D4">
        <w:trPr>
          <w:trHeight w:val="224"/>
        </w:trPr>
        <w:tc>
          <w:tcPr>
            <w:tcW w:w="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27D4" w:rsidRPr="009E16C8" w:rsidRDefault="004927D4" w:rsidP="00BC219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16C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27D4" w:rsidRPr="009E16C8" w:rsidRDefault="004927D4" w:rsidP="00BC219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16C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Речь. Речевая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27D4" w:rsidRPr="009E16C8" w:rsidRDefault="004927D4" w:rsidP="00BC21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16C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27D4" w:rsidRPr="009E16C8" w:rsidRDefault="004927D4" w:rsidP="00BC21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16C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27D4" w:rsidRPr="009E16C8" w:rsidRDefault="004927D4" w:rsidP="00BC21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16C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27D4" w:rsidRPr="009E16C8" w:rsidRDefault="004927D4" w:rsidP="00BC21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16C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27D4" w:rsidRPr="009E16C8" w:rsidRDefault="004927D4" w:rsidP="00BC21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16C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27D4" w:rsidRPr="009E16C8" w:rsidRDefault="004927D4" w:rsidP="00BC21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16C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</w:tr>
      <w:tr w:rsidR="004927D4" w:rsidRPr="009E16C8" w:rsidTr="004927D4">
        <w:trPr>
          <w:trHeight w:val="224"/>
        </w:trPr>
        <w:tc>
          <w:tcPr>
            <w:tcW w:w="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27D4" w:rsidRPr="009E16C8" w:rsidRDefault="004927D4" w:rsidP="00BC219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16C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27D4" w:rsidRPr="009E16C8" w:rsidRDefault="004927D4" w:rsidP="00BC219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16C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Культура речи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27D4" w:rsidRPr="009E16C8" w:rsidRDefault="004927D4" w:rsidP="00BC21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16C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27D4" w:rsidRPr="009E16C8" w:rsidRDefault="004927D4" w:rsidP="00BC21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16C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27D4" w:rsidRPr="009E16C8" w:rsidRDefault="004927D4" w:rsidP="00BC21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16C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27D4" w:rsidRPr="009E16C8" w:rsidRDefault="004927D4" w:rsidP="00BC21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16C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27D4" w:rsidRPr="009E16C8" w:rsidRDefault="004927D4" w:rsidP="00BC21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16C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27D4" w:rsidRPr="009E16C8" w:rsidRDefault="004927D4" w:rsidP="00BC21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16C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98</w:t>
            </w:r>
          </w:p>
        </w:tc>
      </w:tr>
      <w:tr w:rsidR="004927D4" w:rsidRPr="009E16C8" w:rsidTr="004927D4">
        <w:trPr>
          <w:trHeight w:val="224"/>
        </w:trPr>
        <w:tc>
          <w:tcPr>
            <w:tcW w:w="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27D4" w:rsidRPr="009E16C8" w:rsidRDefault="004927D4" w:rsidP="00BC219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16C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27D4" w:rsidRPr="009E16C8" w:rsidRDefault="004927D4" w:rsidP="00BC219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16C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Общие сведения о языке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27D4" w:rsidRPr="009E16C8" w:rsidRDefault="004927D4" w:rsidP="00BC21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16C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27D4" w:rsidRPr="009E16C8" w:rsidRDefault="004927D4" w:rsidP="00BC21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16C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27D4" w:rsidRPr="009E16C8" w:rsidRDefault="004927D4" w:rsidP="00BC21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16C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27D4" w:rsidRPr="009E16C8" w:rsidRDefault="004927D4" w:rsidP="00BC21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16C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27D4" w:rsidRPr="009E16C8" w:rsidRDefault="004927D4" w:rsidP="00BC21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16C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27D4" w:rsidRPr="009E16C8" w:rsidRDefault="004927D4" w:rsidP="00BC21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16C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</w:tr>
      <w:tr w:rsidR="004927D4" w:rsidRPr="009E16C8" w:rsidTr="004927D4">
        <w:trPr>
          <w:trHeight w:val="224"/>
        </w:trPr>
        <w:tc>
          <w:tcPr>
            <w:tcW w:w="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27D4" w:rsidRPr="009E16C8" w:rsidRDefault="004927D4" w:rsidP="00BC219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16C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27D4" w:rsidRPr="009E16C8" w:rsidRDefault="004927D4" w:rsidP="00BC219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16C8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Фонетика, орфоэпия и графика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27D4" w:rsidRPr="009E16C8" w:rsidRDefault="004927D4" w:rsidP="00BC21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16C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27D4" w:rsidRPr="009E16C8" w:rsidRDefault="004927D4" w:rsidP="00BC21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16C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27D4" w:rsidRPr="009E16C8" w:rsidRDefault="004927D4" w:rsidP="00BC21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16C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27D4" w:rsidRPr="009E16C8" w:rsidRDefault="004927D4" w:rsidP="00BC21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16C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27D4" w:rsidRPr="009E16C8" w:rsidRDefault="004927D4" w:rsidP="00BC21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16C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27D4" w:rsidRPr="009E16C8" w:rsidRDefault="004927D4" w:rsidP="00BC21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16C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</w:tr>
      <w:tr w:rsidR="004927D4" w:rsidRPr="009E16C8" w:rsidTr="004927D4">
        <w:trPr>
          <w:trHeight w:val="224"/>
        </w:trPr>
        <w:tc>
          <w:tcPr>
            <w:tcW w:w="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27D4" w:rsidRPr="009E16C8" w:rsidRDefault="004927D4" w:rsidP="00BC219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16C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27D4" w:rsidRPr="009E16C8" w:rsidRDefault="004927D4" w:rsidP="00BC219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9E16C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Морфемика</w:t>
            </w:r>
            <w:proofErr w:type="spellEnd"/>
            <w:r w:rsidRPr="009E16C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 словообразование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27D4" w:rsidRPr="009E16C8" w:rsidRDefault="004927D4" w:rsidP="00BC21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16C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27D4" w:rsidRPr="009E16C8" w:rsidRDefault="004927D4" w:rsidP="00BC21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E16C8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27D4" w:rsidRPr="009E16C8" w:rsidRDefault="004927D4" w:rsidP="00BC21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E16C8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27D4" w:rsidRPr="009E16C8" w:rsidRDefault="004927D4" w:rsidP="00BC21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E16C8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27D4" w:rsidRPr="009E16C8" w:rsidRDefault="004927D4" w:rsidP="00BC21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E16C8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27D4" w:rsidRPr="009E16C8" w:rsidRDefault="004927D4" w:rsidP="00BC21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E16C8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29</w:t>
            </w:r>
          </w:p>
        </w:tc>
      </w:tr>
      <w:tr w:rsidR="004927D4" w:rsidRPr="009E16C8" w:rsidTr="004927D4">
        <w:trPr>
          <w:trHeight w:val="216"/>
        </w:trPr>
        <w:tc>
          <w:tcPr>
            <w:tcW w:w="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27D4" w:rsidRPr="009E16C8" w:rsidRDefault="004927D4" w:rsidP="00BC219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16C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27D4" w:rsidRPr="009E16C8" w:rsidRDefault="004927D4" w:rsidP="00BC219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16C8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Лексикология и фразеология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27D4" w:rsidRPr="009E16C8" w:rsidRDefault="004927D4" w:rsidP="00BC21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16C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27D4" w:rsidRPr="009E16C8" w:rsidRDefault="004927D4" w:rsidP="00BC21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16C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27D4" w:rsidRPr="009E16C8" w:rsidRDefault="004927D4" w:rsidP="00BC21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16C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27D4" w:rsidRPr="009E16C8" w:rsidRDefault="004927D4" w:rsidP="00BC21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16C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27D4" w:rsidRPr="009E16C8" w:rsidRDefault="004927D4" w:rsidP="00BC21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16C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27D4" w:rsidRPr="009E16C8" w:rsidRDefault="004927D4" w:rsidP="00BC21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16C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55</w:t>
            </w:r>
          </w:p>
        </w:tc>
      </w:tr>
      <w:tr w:rsidR="004927D4" w:rsidRPr="009E16C8" w:rsidTr="004927D4">
        <w:trPr>
          <w:trHeight w:val="224"/>
        </w:trPr>
        <w:tc>
          <w:tcPr>
            <w:tcW w:w="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27D4" w:rsidRPr="009E16C8" w:rsidRDefault="004927D4" w:rsidP="00BC219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16C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27D4" w:rsidRPr="009E16C8" w:rsidRDefault="004927D4" w:rsidP="00BC219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16C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Морфология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27D4" w:rsidRPr="009E16C8" w:rsidRDefault="004927D4" w:rsidP="00BC21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16C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27D4" w:rsidRPr="009E16C8" w:rsidRDefault="004927D4" w:rsidP="00BC21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16C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27D4" w:rsidRPr="009E16C8" w:rsidRDefault="004927D4" w:rsidP="00BC21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16C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27D4" w:rsidRPr="009E16C8" w:rsidRDefault="004927D4" w:rsidP="00BC21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16C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27D4" w:rsidRPr="009E16C8" w:rsidRDefault="004927D4" w:rsidP="00BC21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16C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27D4" w:rsidRPr="009E16C8" w:rsidRDefault="004927D4" w:rsidP="00BC21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16C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272</w:t>
            </w:r>
          </w:p>
        </w:tc>
      </w:tr>
      <w:tr w:rsidR="004927D4" w:rsidRPr="009E16C8" w:rsidTr="004927D4">
        <w:trPr>
          <w:trHeight w:val="224"/>
        </w:trPr>
        <w:tc>
          <w:tcPr>
            <w:tcW w:w="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27D4" w:rsidRPr="009E16C8" w:rsidRDefault="004927D4" w:rsidP="00BC219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16C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27D4" w:rsidRPr="009E16C8" w:rsidRDefault="004927D4" w:rsidP="00BC219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16C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Синтаксис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27D4" w:rsidRPr="009E16C8" w:rsidRDefault="004927D4" w:rsidP="00BC21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16C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27D4" w:rsidRPr="009E16C8" w:rsidRDefault="004927D4" w:rsidP="00BC21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16C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27D4" w:rsidRPr="009E16C8" w:rsidRDefault="004927D4" w:rsidP="00BC21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16C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27D4" w:rsidRPr="009E16C8" w:rsidRDefault="004927D4" w:rsidP="00BC21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16C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27D4" w:rsidRPr="009E16C8" w:rsidRDefault="004927D4" w:rsidP="00BC21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16C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67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27D4" w:rsidRPr="009E16C8" w:rsidRDefault="004927D4" w:rsidP="00BC21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16C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205</w:t>
            </w:r>
          </w:p>
        </w:tc>
      </w:tr>
      <w:tr w:rsidR="004927D4" w:rsidRPr="009E16C8" w:rsidTr="004927D4">
        <w:trPr>
          <w:trHeight w:val="224"/>
        </w:trPr>
        <w:tc>
          <w:tcPr>
            <w:tcW w:w="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27D4" w:rsidRPr="009E16C8" w:rsidRDefault="004927D4" w:rsidP="00BC219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16C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27D4" w:rsidRPr="009E16C8" w:rsidRDefault="004927D4" w:rsidP="00BC219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16C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Правописание: орфография и пунктуация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27D4" w:rsidRPr="009E16C8" w:rsidRDefault="004927D4" w:rsidP="00BC21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16C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27D4" w:rsidRPr="009E16C8" w:rsidRDefault="004927D4" w:rsidP="00BC21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16C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27D4" w:rsidRPr="009E16C8" w:rsidRDefault="004927D4" w:rsidP="00BC21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16C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27D4" w:rsidRPr="009E16C8" w:rsidRDefault="004927D4" w:rsidP="00BC21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16C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-.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27D4" w:rsidRPr="009E16C8" w:rsidRDefault="004927D4" w:rsidP="00BC21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16C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27D4" w:rsidRPr="009E16C8" w:rsidRDefault="004927D4" w:rsidP="00BC21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16C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</w:tr>
      <w:tr w:rsidR="004927D4" w:rsidRPr="009E16C8" w:rsidTr="004927D4">
        <w:trPr>
          <w:trHeight w:val="35"/>
        </w:trPr>
        <w:tc>
          <w:tcPr>
            <w:tcW w:w="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27D4" w:rsidRPr="009E16C8" w:rsidRDefault="004927D4" w:rsidP="00BC219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27D4" w:rsidRPr="009E16C8" w:rsidRDefault="004927D4" w:rsidP="00BC219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E16C8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27D4" w:rsidRPr="009E16C8" w:rsidRDefault="000247CF" w:rsidP="00BC21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27D4" w:rsidRPr="009E16C8" w:rsidRDefault="000247CF" w:rsidP="00BC21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27D4" w:rsidRPr="009E16C8" w:rsidRDefault="000247CF" w:rsidP="00BC21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27D4" w:rsidRPr="009E16C8" w:rsidRDefault="000247CF" w:rsidP="00BC21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27D4" w:rsidRPr="009E16C8" w:rsidRDefault="000247CF" w:rsidP="00BC21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27D4" w:rsidRPr="009E16C8" w:rsidRDefault="00E845E3" w:rsidP="00BC21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714</w:t>
            </w:r>
          </w:p>
        </w:tc>
      </w:tr>
    </w:tbl>
    <w:p w:rsidR="004927D4" w:rsidRPr="009E16C8" w:rsidRDefault="004927D4" w:rsidP="004927D4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4927D4" w:rsidRPr="009E16C8" w:rsidRDefault="004927D4" w:rsidP="00C159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59C4" w:rsidRPr="009E16C8" w:rsidRDefault="00C159C4" w:rsidP="00C159C4">
      <w:pPr>
        <w:jc w:val="center"/>
        <w:rPr>
          <w:rStyle w:val="dash0410005f0431005f0437005f0430005f0446005f0020005f0441005f043f005f0438005f0441005f043a005f0430005f005fchar1char1"/>
          <w:rFonts w:eastAsia="Times New Roman"/>
          <w:b/>
        </w:rPr>
      </w:pPr>
      <w:r w:rsidRPr="009E16C8">
        <w:rPr>
          <w:rStyle w:val="dash0410005f0431005f0437005f0430005f0446005f0020005f0441005f043f005f0438005f0441005f043a005f0430005f005fchar1char1"/>
          <w:rFonts w:eastAsia="Times New Roman"/>
          <w:b/>
          <w:lang w:val="en-US"/>
        </w:rPr>
        <w:t>VI</w:t>
      </w:r>
      <w:r w:rsidR="00D70E12">
        <w:rPr>
          <w:rStyle w:val="dash0410005f0431005f0437005f0430005f0446005f0020005f0441005f043f005f0438005f0441005f043a005f0430005f005fchar1char1"/>
          <w:rFonts w:eastAsia="Times New Roman"/>
          <w:b/>
          <w:lang w:val="en-US"/>
        </w:rPr>
        <w:t>I</w:t>
      </w:r>
      <w:r w:rsidRPr="009E16C8">
        <w:rPr>
          <w:rStyle w:val="dash0410005f0431005f0437005f0430005f0446005f0020005f0441005f043f005f0438005f0441005f043a005f0430005f005fchar1char1"/>
          <w:rFonts w:eastAsia="Times New Roman"/>
          <w:b/>
        </w:rPr>
        <w:t>. Учебно-методическое обеспе</w:t>
      </w:r>
      <w:r w:rsidR="00E845E3">
        <w:rPr>
          <w:rStyle w:val="dash0410005f0431005f0437005f0430005f0446005f0020005f0441005f043f005f0438005f0441005f043a005f0430005f005fchar1char1"/>
          <w:rFonts w:eastAsia="Times New Roman"/>
          <w:b/>
        </w:rPr>
        <w:t>чение образовательного процесса</w:t>
      </w:r>
    </w:p>
    <w:p w:rsidR="00C159C4" w:rsidRPr="009E16C8" w:rsidRDefault="000247CF" w:rsidP="00C159C4">
      <w:pPr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dash0410005f0431005f0437005f0430005f0446005f0020005f0441005f043f005f0438005f0441005f043a005f0430005f005fchar1char1"/>
          <w:rFonts w:eastAsia="Times New Roman"/>
        </w:rPr>
        <w:t>1. Программа для ОУ</w:t>
      </w:r>
      <w:r w:rsidR="00C159C4" w:rsidRPr="009E16C8">
        <w:rPr>
          <w:rStyle w:val="dash0410005f0431005f0437005f0430005f0446005f0020005f0441005f043f005f0438005f0441005f043a005f0430005f005fchar1char1"/>
          <w:rFonts w:eastAsia="Times New Roman"/>
        </w:rPr>
        <w:t xml:space="preserve">. «Русский язык </w:t>
      </w:r>
      <w:r>
        <w:rPr>
          <w:rStyle w:val="dash0410005f0431005f0437005f0430005f0446005f0020005f0441005f043f005f0438005f0441005f043a005f0430005f005fchar1char1"/>
          <w:rFonts w:eastAsia="Times New Roman"/>
        </w:rPr>
        <w:t xml:space="preserve">(предметная линия учебников Л.М. </w:t>
      </w:r>
      <w:proofErr w:type="spellStart"/>
      <w:r>
        <w:rPr>
          <w:rStyle w:val="dash0410005f0431005f0437005f0430005f0446005f0020005f0441005f043f005f0438005f0441005f043a005f0430005f005fchar1char1"/>
          <w:rFonts w:eastAsia="Times New Roman"/>
        </w:rPr>
        <w:t>Рыбченковой</w:t>
      </w:r>
      <w:proofErr w:type="spellEnd"/>
      <w:r>
        <w:rPr>
          <w:rStyle w:val="dash0410005f0431005f0437005f0430005f0446005f0020005f0441005f043f005f0438005f0441005f043a005f0430005f005fchar1char1"/>
          <w:rFonts w:eastAsia="Times New Roman"/>
        </w:rPr>
        <w:t xml:space="preserve">) </w:t>
      </w:r>
      <w:r w:rsidR="00C159C4" w:rsidRPr="009E16C8">
        <w:rPr>
          <w:rStyle w:val="dash0410005f0431005f0437005f0430005f0446005f0020005f0441005f043f005f0438005f0441005f043a005f0430005f005fchar1char1"/>
          <w:rFonts w:eastAsia="Times New Roman"/>
        </w:rPr>
        <w:t xml:space="preserve">5-9 классы»; </w:t>
      </w:r>
      <w:r>
        <w:rPr>
          <w:rStyle w:val="dash0410005f0431005f0437005f0430005f0446005f0020005f0441005f043f005f0438005f0441005f043a005f0430005f005fchar1char1"/>
          <w:rFonts w:eastAsia="Times New Roman"/>
        </w:rPr>
        <w:t xml:space="preserve">Л.М. </w:t>
      </w:r>
      <w:proofErr w:type="spellStart"/>
      <w:r>
        <w:rPr>
          <w:rStyle w:val="dash0410005f0431005f0437005f0430005f0446005f0020005f0441005f043f005f0438005f0441005f043a005f0430005f005fchar1char1"/>
          <w:rFonts w:eastAsia="Times New Roman"/>
        </w:rPr>
        <w:t>Рыбченкова</w:t>
      </w:r>
      <w:proofErr w:type="spellEnd"/>
      <w:r>
        <w:rPr>
          <w:rStyle w:val="dash0410005f0431005f0437005f0430005f0446005f0020005f0441005f043f005f0438005f0441005f043a005f0430005f005fchar1char1"/>
          <w:rFonts w:eastAsia="Times New Roman"/>
        </w:rPr>
        <w:t>, О.М. Александрова, М</w:t>
      </w:r>
      <w:r w:rsidR="00C159C4" w:rsidRPr="009E16C8">
        <w:rPr>
          <w:rStyle w:val="dash0410005f0431005f0437005f0430005f0446005f0020005f0441005f043f005f0438005f0441005f043a005f0430005f005fchar1char1"/>
          <w:rFonts w:eastAsia="Times New Roman"/>
        </w:rPr>
        <w:t>: «Просвещение»</w:t>
      </w:r>
      <w:r>
        <w:rPr>
          <w:rStyle w:val="dash0410005f0431005f0437005f0430005f0446005f0020005f0441005f043f005f0438005f0441005f043a005f0430005f005fchar1char1"/>
          <w:rFonts w:eastAsia="Times New Roman"/>
        </w:rPr>
        <w:t>, 2012</w:t>
      </w:r>
      <w:r w:rsidR="00C159C4" w:rsidRPr="009E16C8">
        <w:rPr>
          <w:rStyle w:val="a6"/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59C4" w:rsidRPr="00B06292" w:rsidRDefault="000247CF" w:rsidP="00B06292">
      <w:pPr>
        <w:spacing w:before="100" w:beforeAutospacing="1" w:after="100" w:afterAutospacing="1"/>
        <w:rPr>
          <w:rStyle w:val="a6"/>
          <w:rFonts w:ascii="Times New Roman" w:eastAsia="Times New Roman" w:hAnsi="Times New Roman" w:cs="Times New Roman"/>
          <w:color w:val="auto"/>
          <w:u w:val="none"/>
        </w:rPr>
      </w:pPr>
      <w:r>
        <w:rPr>
          <w:rStyle w:val="dash0410005f0431005f0437005f0430005f0446005f0020005f0441005f043f005f0438005f0441005f043a005f0430005f005fchar1char1"/>
          <w:rFonts w:eastAsia="Times New Roman"/>
        </w:rPr>
        <w:t>2</w:t>
      </w:r>
      <w:r w:rsidR="00C159C4" w:rsidRPr="009E16C8">
        <w:rPr>
          <w:rStyle w:val="dash0410005f0431005f0437005f0430005f0446005f0020005f0441005f043f005f0438005f0441005f043a005f0430005f005fchar1char1"/>
          <w:rFonts w:eastAsia="Times New Roman"/>
        </w:rPr>
        <w:t xml:space="preserve">. </w:t>
      </w:r>
      <w:r w:rsidR="00E845E3">
        <w:rPr>
          <w:rFonts w:ascii="Times New Roman" w:eastAsia="Times New Roman" w:hAnsi="Times New Roman" w:cs="Times New Roman"/>
          <w:sz w:val="24"/>
          <w:szCs w:val="24"/>
        </w:rPr>
        <w:t>«Русский язык.</w:t>
      </w:r>
      <w:r w:rsidR="00C159C4" w:rsidRPr="009E16C8">
        <w:rPr>
          <w:rFonts w:ascii="Times New Roman" w:eastAsia="Times New Roman" w:hAnsi="Times New Roman" w:cs="Times New Roman"/>
          <w:sz w:val="24"/>
          <w:szCs w:val="24"/>
        </w:rPr>
        <w:t>5 класс»</w:t>
      </w:r>
      <w:r w:rsidR="00E845E3">
        <w:rPr>
          <w:rFonts w:ascii="Times New Roman" w:eastAsia="Times New Roman" w:hAnsi="Times New Roman" w:cs="Times New Roman"/>
          <w:sz w:val="24"/>
          <w:szCs w:val="24"/>
        </w:rPr>
        <w:t>. Учебник для общеобразовательных учреждений в 2-х частях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E84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59C4" w:rsidRPr="009E16C8">
        <w:rPr>
          <w:rFonts w:ascii="Times New Roman" w:eastAsia="Times New Roman" w:hAnsi="Times New Roman" w:cs="Times New Roman"/>
          <w:sz w:val="24"/>
          <w:szCs w:val="24"/>
        </w:rPr>
        <w:t xml:space="preserve">Л.М. </w:t>
      </w:r>
      <w:proofErr w:type="spellStart"/>
      <w:r w:rsidR="00C159C4" w:rsidRPr="009E16C8">
        <w:rPr>
          <w:rFonts w:ascii="Times New Roman" w:eastAsia="Times New Roman" w:hAnsi="Times New Roman" w:cs="Times New Roman"/>
          <w:sz w:val="24"/>
          <w:szCs w:val="24"/>
        </w:rPr>
        <w:t>Рыбченко</w:t>
      </w:r>
      <w:r w:rsidR="00E845E3">
        <w:rPr>
          <w:rFonts w:ascii="Times New Roman" w:eastAsia="Times New Roman" w:hAnsi="Times New Roman" w:cs="Times New Roman"/>
          <w:sz w:val="24"/>
          <w:szCs w:val="24"/>
        </w:rPr>
        <w:t>ва</w:t>
      </w:r>
      <w:proofErr w:type="spellEnd"/>
      <w:r w:rsidR="00E845E3">
        <w:rPr>
          <w:rFonts w:ascii="Times New Roman" w:eastAsia="Times New Roman" w:hAnsi="Times New Roman" w:cs="Times New Roman"/>
          <w:sz w:val="24"/>
          <w:szCs w:val="24"/>
        </w:rPr>
        <w:t>, О.М. Александрова, А.В. Глазков</w:t>
      </w:r>
      <w:r>
        <w:rPr>
          <w:rFonts w:ascii="Times New Roman" w:eastAsia="Times New Roman" w:hAnsi="Times New Roman" w:cs="Times New Roman"/>
          <w:sz w:val="24"/>
          <w:szCs w:val="24"/>
        </w:rPr>
        <w:t>, М</w:t>
      </w:r>
      <w:r w:rsidR="00E845E3">
        <w:rPr>
          <w:rFonts w:ascii="Times New Roman" w:eastAsia="Times New Roman" w:hAnsi="Times New Roman" w:cs="Times New Roman"/>
          <w:sz w:val="24"/>
          <w:szCs w:val="24"/>
        </w:rPr>
        <w:t>: «Просвещение», 2014</w:t>
      </w:r>
    </w:p>
    <w:p w:rsidR="00F926C9" w:rsidRPr="00E845E3" w:rsidRDefault="000247CF" w:rsidP="00F926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3</w:t>
      </w:r>
      <w:r w:rsidR="002B3621">
        <w:rPr>
          <w:rFonts w:ascii="Times New Roman" w:eastAsia="Times New Roman" w:hAnsi="Times New Roman" w:cs="Times New Roman"/>
        </w:rPr>
        <w:t xml:space="preserve">. </w:t>
      </w:r>
      <w:r w:rsidR="00B46F2D">
        <w:rPr>
          <w:rFonts w:ascii="Times New Roman" w:eastAsia="Times New Roman" w:hAnsi="Times New Roman" w:cs="Times New Roman"/>
        </w:rPr>
        <w:t>«</w:t>
      </w:r>
      <w:r w:rsidR="002B3621" w:rsidRPr="00E845E3">
        <w:rPr>
          <w:rFonts w:ascii="Times New Roman" w:eastAsia="Times New Roman" w:hAnsi="Times New Roman" w:cs="Times New Roman"/>
          <w:sz w:val="24"/>
          <w:szCs w:val="24"/>
        </w:rPr>
        <w:t>Русский язык. 6 класс</w:t>
      </w:r>
      <w:r w:rsidR="00B46F2D" w:rsidRPr="00E845E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B3621" w:rsidRPr="00E845E3">
        <w:rPr>
          <w:rFonts w:ascii="Times New Roman" w:eastAsia="Times New Roman" w:hAnsi="Times New Roman" w:cs="Times New Roman"/>
          <w:sz w:val="24"/>
          <w:szCs w:val="24"/>
        </w:rPr>
        <w:t>. Учебник для общеобразовательных учреж</w:t>
      </w:r>
      <w:r>
        <w:rPr>
          <w:rFonts w:ascii="Times New Roman" w:eastAsia="Times New Roman" w:hAnsi="Times New Roman" w:cs="Times New Roman"/>
          <w:sz w:val="24"/>
          <w:szCs w:val="24"/>
        </w:rPr>
        <w:t>дений в 2-х частях/</w:t>
      </w:r>
      <w:r w:rsidR="00E845E3" w:rsidRPr="00E845E3">
        <w:rPr>
          <w:rFonts w:ascii="Times New Roman" w:eastAsia="Times New Roman" w:hAnsi="Times New Roman" w:cs="Times New Roman"/>
          <w:sz w:val="24"/>
          <w:szCs w:val="24"/>
        </w:rPr>
        <w:t xml:space="preserve"> Л.М.</w:t>
      </w:r>
      <w:r w:rsidR="002B3621" w:rsidRPr="00E84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B3621" w:rsidRPr="00E845E3">
        <w:rPr>
          <w:rFonts w:ascii="Times New Roman" w:eastAsia="Times New Roman" w:hAnsi="Times New Roman" w:cs="Times New Roman"/>
          <w:sz w:val="24"/>
          <w:szCs w:val="24"/>
        </w:rPr>
        <w:t>Рыбченкова</w:t>
      </w:r>
      <w:proofErr w:type="spellEnd"/>
      <w:r w:rsidR="002B3621" w:rsidRPr="00E845E3">
        <w:rPr>
          <w:rFonts w:ascii="Times New Roman" w:eastAsia="Times New Roman" w:hAnsi="Times New Roman" w:cs="Times New Roman"/>
          <w:sz w:val="24"/>
          <w:szCs w:val="24"/>
        </w:rPr>
        <w:t>, О.М. Александрова, О.В. Загоровская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17F32" w:rsidRPr="00E845E3">
        <w:rPr>
          <w:rFonts w:ascii="Times New Roman" w:eastAsia="Times New Roman" w:hAnsi="Times New Roman" w:cs="Times New Roman"/>
          <w:sz w:val="24"/>
          <w:szCs w:val="24"/>
        </w:rPr>
        <w:t xml:space="preserve">М.: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017F32" w:rsidRPr="00E845E3">
        <w:rPr>
          <w:rFonts w:ascii="Times New Roman" w:eastAsia="Times New Roman" w:hAnsi="Times New Roman" w:cs="Times New Roman"/>
          <w:sz w:val="24"/>
          <w:szCs w:val="24"/>
        </w:rPr>
        <w:t>Просвещение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017F32" w:rsidRPr="00E845E3">
        <w:rPr>
          <w:rFonts w:ascii="Times New Roman" w:eastAsia="Times New Roman" w:hAnsi="Times New Roman" w:cs="Times New Roman"/>
          <w:sz w:val="24"/>
          <w:szCs w:val="24"/>
        </w:rPr>
        <w:t>, 2014</w:t>
      </w:r>
    </w:p>
    <w:p w:rsidR="00F926C9" w:rsidRPr="00F926C9" w:rsidRDefault="000247CF" w:rsidP="00F926C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F926C9">
        <w:rPr>
          <w:rFonts w:ascii="Times New Roman" w:eastAsia="Times New Roman" w:hAnsi="Times New Roman" w:cs="Times New Roman"/>
        </w:rPr>
        <w:t xml:space="preserve">. </w:t>
      </w:r>
      <w:r w:rsidR="00F926C9">
        <w:rPr>
          <w:rStyle w:val="FontStyle46"/>
          <w:rFonts w:eastAsia="Times New Roman"/>
          <w:sz w:val="24"/>
          <w:szCs w:val="24"/>
        </w:rPr>
        <w:t>«Русский</w:t>
      </w:r>
      <w:r w:rsidR="00F926C9">
        <w:rPr>
          <w:rStyle w:val="FontStyle46"/>
          <w:rFonts w:eastAsia="Calibri" w:cs="Calibri"/>
          <w:sz w:val="24"/>
          <w:szCs w:val="24"/>
        </w:rPr>
        <w:t xml:space="preserve"> </w:t>
      </w:r>
      <w:r w:rsidR="00F926C9">
        <w:rPr>
          <w:rStyle w:val="FontStyle46"/>
          <w:rFonts w:eastAsia="Times New Roman"/>
          <w:sz w:val="24"/>
          <w:szCs w:val="24"/>
        </w:rPr>
        <w:t>язык.</w:t>
      </w:r>
      <w:r w:rsidR="00F926C9">
        <w:rPr>
          <w:rStyle w:val="FontStyle46"/>
          <w:rFonts w:eastAsia="Calibri" w:cs="Calibri"/>
          <w:sz w:val="24"/>
          <w:szCs w:val="24"/>
        </w:rPr>
        <w:t xml:space="preserve"> </w:t>
      </w:r>
      <w:r w:rsidR="00F926C9">
        <w:rPr>
          <w:rStyle w:val="FontStyle46"/>
          <w:sz w:val="24"/>
          <w:szCs w:val="24"/>
        </w:rPr>
        <w:t>7</w:t>
      </w:r>
      <w:r w:rsidR="00F926C9">
        <w:rPr>
          <w:rStyle w:val="FontStyle46"/>
          <w:rFonts w:eastAsia="Calibri" w:cs="Calibri"/>
          <w:sz w:val="24"/>
          <w:szCs w:val="24"/>
        </w:rPr>
        <w:t xml:space="preserve"> </w:t>
      </w:r>
      <w:r w:rsidR="00F926C9">
        <w:rPr>
          <w:rStyle w:val="FontStyle46"/>
          <w:rFonts w:eastAsia="Times New Roman"/>
          <w:sz w:val="24"/>
          <w:szCs w:val="24"/>
        </w:rPr>
        <w:t>класс».</w:t>
      </w:r>
      <w:r w:rsidR="00F926C9">
        <w:rPr>
          <w:rStyle w:val="FontStyle46"/>
          <w:rFonts w:eastAsia="Calibri" w:cs="Calibri"/>
          <w:sz w:val="24"/>
          <w:szCs w:val="24"/>
        </w:rPr>
        <w:t xml:space="preserve"> </w:t>
      </w:r>
      <w:r w:rsidR="00F926C9">
        <w:rPr>
          <w:rStyle w:val="FontStyle46"/>
          <w:rFonts w:eastAsia="Times New Roman"/>
          <w:sz w:val="24"/>
          <w:szCs w:val="24"/>
        </w:rPr>
        <w:t>Учебник</w:t>
      </w:r>
      <w:r>
        <w:rPr>
          <w:rStyle w:val="FontStyle46"/>
          <w:rFonts w:eastAsia="Calibri" w:cs="Calibri"/>
          <w:sz w:val="24"/>
          <w:szCs w:val="24"/>
        </w:rPr>
        <w:t xml:space="preserve"> </w:t>
      </w:r>
      <w:r w:rsidRPr="00E845E3">
        <w:rPr>
          <w:rFonts w:ascii="Times New Roman" w:eastAsia="Times New Roman" w:hAnsi="Times New Roman" w:cs="Times New Roman"/>
          <w:sz w:val="24"/>
          <w:szCs w:val="24"/>
        </w:rPr>
        <w:t>для общеобразовательных учреждений в 2-х частях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26C9">
        <w:rPr>
          <w:rFonts w:ascii="Times New Roman" w:eastAsia="Times New Roman" w:hAnsi="Times New Roman" w:cs="Times New Roman"/>
          <w:sz w:val="24"/>
          <w:szCs w:val="24"/>
        </w:rPr>
        <w:t xml:space="preserve">/ Л.М. </w:t>
      </w:r>
      <w:proofErr w:type="spellStart"/>
      <w:r w:rsidR="00F926C9">
        <w:rPr>
          <w:rFonts w:ascii="Times New Roman" w:eastAsia="Times New Roman" w:hAnsi="Times New Roman" w:cs="Times New Roman"/>
          <w:sz w:val="24"/>
          <w:szCs w:val="24"/>
        </w:rPr>
        <w:t>Рыбченкова</w:t>
      </w:r>
      <w:proofErr w:type="spellEnd"/>
      <w:r w:rsidR="00F926C9">
        <w:rPr>
          <w:rFonts w:ascii="Times New Roman" w:eastAsia="Times New Roman" w:hAnsi="Times New Roman" w:cs="Times New Roman"/>
          <w:sz w:val="24"/>
          <w:szCs w:val="24"/>
        </w:rPr>
        <w:t>, О.М. Александрова, 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В. Загоровская, М: </w:t>
      </w:r>
      <w:r w:rsidR="00017F32">
        <w:rPr>
          <w:rFonts w:ascii="Times New Roman" w:eastAsia="Times New Roman" w:hAnsi="Times New Roman" w:cs="Times New Roman"/>
          <w:sz w:val="24"/>
          <w:szCs w:val="24"/>
        </w:rPr>
        <w:t>«Просвещение», 2015</w:t>
      </w:r>
    </w:p>
    <w:p w:rsidR="00B46F2D" w:rsidRDefault="000247CF" w:rsidP="00B46F2D">
      <w:pPr>
        <w:pStyle w:val="af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5</w:t>
      </w:r>
      <w:r w:rsidR="00B46F2D">
        <w:rPr>
          <w:rFonts w:ascii="Times New Roman" w:hAnsi="Times New Roman"/>
        </w:rPr>
        <w:t xml:space="preserve">. </w:t>
      </w:r>
      <w:r w:rsidR="00B46F2D">
        <w:rPr>
          <w:rStyle w:val="FontStyle46"/>
          <w:sz w:val="24"/>
          <w:szCs w:val="24"/>
        </w:rPr>
        <w:t>«Русский</w:t>
      </w:r>
      <w:r w:rsidR="00B46F2D">
        <w:rPr>
          <w:rStyle w:val="FontStyle46"/>
          <w:rFonts w:eastAsia="Calibri" w:cs="Calibri"/>
          <w:sz w:val="24"/>
          <w:szCs w:val="24"/>
        </w:rPr>
        <w:t xml:space="preserve"> </w:t>
      </w:r>
      <w:r w:rsidR="00B46F2D">
        <w:rPr>
          <w:rStyle w:val="FontStyle46"/>
          <w:sz w:val="24"/>
          <w:szCs w:val="24"/>
        </w:rPr>
        <w:t>язык.</w:t>
      </w:r>
      <w:r w:rsidR="00B46F2D">
        <w:rPr>
          <w:rStyle w:val="FontStyle46"/>
          <w:rFonts w:eastAsia="Calibri" w:cs="Calibri"/>
          <w:sz w:val="24"/>
          <w:szCs w:val="24"/>
        </w:rPr>
        <w:t xml:space="preserve"> </w:t>
      </w:r>
      <w:r w:rsidR="00B46F2D">
        <w:rPr>
          <w:rStyle w:val="FontStyle46"/>
          <w:sz w:val="24"/>
          <w:szCs w:val="24"/>
        </w:rPr>
        <w:t>8</w:t>
      </w:r>
      <w:r w:rsidR="00B46F2D">
        <w:rPr>
          <w:rStyle w:val="FontStyle46"/>
          <w:rFonts w:eastAsia="Calibri" w:cs="Calibri"/>
          <w:sz w:val="24"/>
          <w:szCs w:val="24"/>
        </w:rPr>
        <w:t xml:space="preserve"> </w:t>
      </w:r>
      <w:r w:rsidR="00B46F2D">
        <w:rPr>
          <w:rStyle w:val="FontStyle46"/>
          <w:sz w:val="24"/>
          <w:szCs w:val="24"/>
        </w:rPr>
        <w:t>класс».</w:t>
      </w:r>
      <w:r w:rsidR="00B46F2D">
        <w:rPr>
          <w:rStyle w:val="FontStyle46"/>
          <w:rFonts w:eastAsia="Calibri" w:cs="Calibri"/>
          <w:sz w:val="24"/>
          <w:szCs w:val="24"/>
        </w:rPr>
        <w:t xml:space="preserve"> </w:t>
      </w:r>
      <w:r w:rsidR="00B46F2D">
        <w:rPr>
          <w:rStyle w:val="FontStyle46"/>
          <w:sz w:val="24"/>
          <w:szCs w:val="24"/>
        </w:rPr>
        <w:t>Учебник</w:t>
      </w:r>
      <w:r>
        <w:rPr>
          <w:rStyle w:val="FontStyle46"/>
          <w:rFonts w:eastAsia="Calibri" w:cs="Calibri"/>
          <w:sz w:val="24"/>
          <w:szCs w:val="24"/>
        </w:rPr>
        <w:t xml:space="preserve"> </w:t>
      </w:r>
      <w:r w:rsidRPr="000247CF">
        <w:rPr>
          <w:rFonts w:ascii="Times New Roman" w:hAnsi="Times New Roman"/>
          <w:sz w:val="24"/>
          <w:szCs w:val="24"/>
        </w:rPr>
        <w:t xml:space="preserve"> </w:t>
      </w:r>
      <w:r w:rsidRPr="00E845E3">
        <w:rPr>
          <w:rFonts w:ascii="Times New Roman" w:hAnsi="Times New Roman"/>
          <w:sz w:val="24"/>
          <w:szCs w:val="24"/>
        </w:rPr>
        <w:t>для общеобразовательных учреждений в 2-х частях</w:t>
      </w:r>
      <w:r>
        <w:rPr>
          <w:rFonts w:ascii="Times New Roman" w:hAnsi="Times New Roman"/>
          <w:sz w:val="24"/>
          <w:szCs w:val="24"/>
        </w:rPr>
        <w:t xml:space="preserve"> </w:t>
      </w:r>
      <w:r w:rsidR="00B46F2D">
        <w:rPr>
          <w:rFonts w:ascii="Times New Roman" w:hAnsi="Times New Roman"/>
          <w:sz w:val="24"/>
          <w:szCs w:val="24"/>
        </w:rPr>
        <w:t xml:space="preserve">/ Л.М. </w:t>
      </w:r>
      <w:proofErr w:type="spellStart"/>
      <w:r w:rsidR="00B46F2D">
        <w:rPr>
          <w:rFonts w:ascii="Times New Roman" w:hAnsi="Times New Roman"/>
          <w:sz w:val="24"/>
          <w:szCs w:val="24"/>
        </w:rPr>
        <w:t>Рыбченкова</w:t>
      </w:r>
      <w:proofErr w:type="spellEnd"/>
      <w:r w:rsidR="00B46F2D">
        <w:rPr>
          <w:rFonts w:ascii="Times New Roman" w:hAnsi="Times New Roman"/>
          <w:sz w:val="24"/>
          <w:szCs w:val="24"/>
        </w:rPr>
        <w:t>, О.М. Александрова, О.В. Загоровская</w:t>
      </w:r>
      <w:r>
        <w:rPr>
          <w:rFonts w:ascii="Times New Roman" w:hAnsi="Times New Roman"/>
          <w:sz w:val="24"/>
          <w:szCs w:val="24"/>
        </w:rPr>
        <w:t xml:space="preserve">, М: </w:t>
      </w:r>
      <w:r w:rsidR="00017F32">
        <w:rPr>
          <w:rFonts w:ascii="Times New Roman" w:hAnsi="Times New Roman"/>
          <w:sz w:val="24"/>
          <w:szCs w:val="24"/>
        </w:rPr>
        <w:t>«Просвещение», 2016</w:t>
      </w:r>
    </w:p>
    <w:p w:rsidR="00F46758" w:rsidRDefault="00F46758" w:rsidP="00B46F2D">
      <w:pPr>
        <w:pStyle w:val="af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25069F" w:rsidRPr="009E16C8" w:rsidRDefault="000247CF" w:rsidP="000247CF">
      <w:pPr>
        <w:pStyle w:val="af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46758">
        <w:rPr>
          <w:rFonts w:ascii="Times New Roman" w:hAnsi="Times New Roman"/>
          <w:sz w:val="24"/>
          <w:szCs w:val="24"/>
        </w:rPr>
        <w:t xml:space="preserve">. </w:t>
      </w:r>
      <w:r w:rsidR="00F46758">
        <w:rPr>
          <w:rStyle w:val="FontStyle46"/>
          <w:sz w:val="24"/>
          <w:szCs w:val="24"/>
        </w:rPr>
        <w:t>«Русский</w:t>
      </w:r>
      <w:r w:rsidR="00F46758">
        <w:rPr>
          <w:rStyle w:val="FontStyle46"/>
          <w:rFonts w:eastAsia="Calibri"/>
          <w:sz w:val="24"/>
          <w:szCs w:val="24"/>
        </w:rPr>
        <w:t xml:space="preserve"> </w:t>
      </w:r>
      <w:r w:rsidR="00F46758">
        <w:rPr>
          <w:rStyle w:val="FontStyle46"/>
          <w:sz w:val="24"/>
          <w:szCs w:val="24"/>
        </w:rPr>
        <w:t>язык.</w:t>
      </w:r>
      <w:r w:rsidR="00F46758">
        <w:rPr>
          <w:rStyle w:val="FontStyle46"/>
          <w:rFonts w:eastAsia="Calibri"/>
          <w:sz w:val="24"/>
          <w:szCs w:val="24"/>
        </w:rPr>
        <w:t xml:space="preserve"> </w:t>
      </w:r>
      <w:r w:rsidR="00F46758">
        <w:rPr>
          <w:rStyle w:val="FontStyle46"/>
          <w:sz w:val="24"/>
          <w:szCs w:val="24"/>
        </w:rPr>
        <w:t>9</w:t>
      </w:r>
      <w:r w:rsidR="00F46758">
        <w:rPr>
          <w:rStyle w:val="FontStyle46"/>
          <w:rFonts w:eastAsia="Calibri"/>
          <w:sz w:val="24"/>
          <w:szCs w:val="24"/>
        </w:rPr>
        <w:t xml:space="preserve"> </w:t>
      </w:r>
      <w:r w:rsidR="00F46758">
        <w:rPr>
          <w:rStyle w:val="FontStyle46"/>
          <w:sz w:val="24"/>
          <w:szCs w:val="24"/>
        </w:rPr>
        <w:t>класс».</w:t>
      </w:r>
      <w:r w:rsidR="00F46758">
        <w:rPr>
          <w:rStyle w:val="FontStyle46"/>
          <w:rFonts w:eastAsia="Calibri"/>
          <w:sz w:val="24"/>
          <w:szCs w:val="24"/>
        </w:rPr>
        <w:t xml:space="preserve"> </w:t>
      </w:r>
      <w:r w:rsidR="00F46758">
        <w:rPr>
          <w:rStyle w:val="FontStyle46"/>
          <w:sz w:val="24"/>
          <w:szCs w:val="24"/>
        </w:rPr>
        <w:t>Учебник</w:t>
      </w:r>
      <w:r>
        <w:rPr>
          <w:rStyle w:val="FontStyle46"/>
          <w:rFonts w:eastAsia="Calibri"/>
          <w:sz w:val="24"/>
          <w:szCs w:val="24"/>
        </w:rPr>
        <w:t xml:space="preserve"> </w:t>
      </w:r>
      <w:r w:rsidRPr="00E845E3">
        <w:rPr>
          <w:rFonts w:ascii="Times New Roman" w:hAnsi="Times New Roman"/>
          <w:sz w:val="24"/>
          <w:szCs w:val="24"/>
        </w:rPr>
        <w:t>для общеобразовательных учреждений в 2-х частях</w:t>
      </w:r>
      <w:r>
        <w:rPr>
          <w:rFonts w:ascii="Times New Roman" w:hAnsi="Times New Roman"/>
          <w:sz w:val="24"/>
          <w:szCs w:val="24"/>
        </w:rPr>
        <w:t xml:space="preserve"> </w:t>
      </w:r>
      <w:r w:rsidR="00F46758">
        <w:rPr>
          <w:rFonts w:ascii="Times New Roman" w:hAnsi="Times New Roman"/>
          <w:sz w:val="24"/>
          <w:szCs w:val="24"/>
        </w:rPr>
        <w:t xml:space="preserve">/ Л.М. </w:t>
      </w:r>
      <w:proofErr w:type="spellStart"/>
      <w:r w:rsidR="00F46758">
        <w:rPr>
          <w:rFonts w:ascii="Times New Roman" w:hAnsi="Times New Roman"/>
          <w:sz w:val="24"/>
          <w:szCs w:val="24"/>
        </w:rPr>
        <w:t>Рыбченкова</w:t>
      </w:r>
      <w:proofErr w:type="spellEnd"/>
      <w:r w:rsidR="00F46758">
        <w:rPr>
          <w:rFonts w:ascii="Times New Roman" w:hAnsi="Times New Roman"/>
          <w:sz w:val="24"/>
          <w:szCs w:val="24"/>
        </w:rPr>
        <w:t xml:space="preserve">, О.М. Александрова, О.В. Загоровская, </w:t>
      </w:r>
      <w:r>
        <w:rPr>
          <w:rFonts w:ascii="Times New Roman" w:hAnsi="Times New Roman"/>
          <w:sz w:val="24"/>
          <w:szCs w:val="24"/>
        </w:rPr>
        <w:t>М.:</w:t>
      </w:r>
      <w:r w:rsidR="00017F32">
        <w:rPr>
          <w:rFonts w:ascii="Times New Roman" w:hAnsi="Times New Roman"/>
          <w:sz w:val="24"/>
          <w:szCs w:val="24"/>
        </w:rPr>
        <w:t xml:space="preserve"> «Просвещение», 2017</w:t>
      </w:r>
    </w:p>
    <w:sectPr w:rsidR="0025069F" w:rsidRPr="009E1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603"/>
        </w:tabs>
        <w:ind w:left="160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963"/>
        </w:tabs>
        <w:ind w:left="19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323"/>
        </w:tabs>
        <w:ind w:left="23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83"/>
        </w:tabs>
        <w:ind w:left="268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043"/>
        </w:tabs>
        <w:ind w:left="30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403"/>
        </w:tabs>
        <w:ind w:left="34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123"/>
        </w:tabs>
        <w:ind w:left="41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83"/>
        </w:tabs>
        <w:ind w:left="4483" w:hanging="360"/>
      </w:pPr>
      <w:rPr>
        <w:rFonts w:ascii="OpenSymbol" w:hAnsi="OpenSymbol" w:cs="Open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290F"/>
    <w:rsid w:val="00017F32"/>
    <w:rsid w:val="000247CF"/>
    <w:rsid w:val="0006432B"/>
    <w:rsid w:val="001A069D"/>
    <w:rsid w:val="0025069F"/>
    <w:rsid w:val="002B3621"/>
    <w:rsid w:val="00482EB7"/>
    <w:rsid w:val="004927D4"/>
    <w:rsid w:val="004D5A4A"/>
    <w:rsid w:val="004E4797"/>
    <w:rsid w:val="004F3F7F"/>
    <w:rsid w:val="0052561B"/>
    <w:rsid w:val="006405E1"/>
    <w:rsid w:val="007A1DEA"/>
    <w:rsid w:val="009B1744"/>
    <w:rsid w:val="009E16C8"/>
    <w:rsid w:val="00A52275"/>
    <w:rsid w:val="00B06292"/>
    <w:rsid w:val="00B46F2D"/>
    <w:rsid w:val="00C159C4"/>
    <w:rsid w:val="00C6290F"/>
    <w:rsid w:val="00D70E12"/>
    <w:rsid w:val="00D8065F"/>
    <w:rsid w:val="00D93C01"/>
    <w:rsid w:val="00DB063C"/>
    <w:rsid w:val="00E845E3"/>
    <w:rsid w:val="00F46758"/>
    <w:rsid w:val="00F9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7A1DEA"/>
    <w:pPr>
      <w:numPr>
        <w:ilvl w:val="2"/>
        <w:numId w:val="1"/>
      </w:numPr>
      <w:suppressAutoHyphens/>
      <w:spacing w:before="280" w:after="280" w:line="240" w:lineRule="auto"/>
      <w:outlineLvl w:val="2"/>
    </w:pPr>
    <w:rPr>
      <w:rFonts w:ascii="Times New Roman" w:eastAsia="Times New Roman" w:hAnsi="Times New Roman" w:cs="Calibri"/>
      <w:b/>
      <w:bCs/>
      <w:sz w:val="27"/>
      <w:szCs w:val="27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A1DEA"/>
    <w:rPr>
      <w:rFonts w:ascii="Times New Roman" w:eastAsia="Times New Roman" w:hAnsi="Times New Roman" w:cs="Calibri"/>
      <w:b/>
      <w:bCs/>
      <w:sz w:val="27"/>
      <w:szCs w:val="27"/>
      <w:lang w:eastAsia="zh-CN"/>
    </w:rPr>
  </w:style>
  <w:style w:type="character" w:customStyle="1" w:styleId="WW8Num2z0">
    <w:name w:val="WW8Num2z0"/>
    <w:rsid w:val="007A1DEA"/>
    <w:rPr>
      <w:rFonts w:ascii="Symbol" w:hAnsi="Symbol" w:cs="OpenSymbol"/>
    </w:rPr>
  </w:style>
  <w:style w:type="character" w:customStyle="1" w:styleId="WW8Num2z1">
    <w:name w:val="WW8Num2z1"/>
    <w:rsid w:val="007A1DEA"/>
    <w:rPr>
      <w:rFonts w:ascii="OpenSymbol" w:hAnsi="OpenSymbol" w:cs="OpenSymbol"/>
    </w:rPr>
  </w:style>
  <w:style w:type="character" w:customStyle="1" w:styleId="WW8Num3z0">
    <w:name w:val="WW8Num3z0"/>
    <w:rsid w:val="007A1DEA"/>
    <w:rPr>
      <w:rFonts w:ascii="Symbol" w:hAnsi="Symbol" w:cs="Symbol"/>
    </w:rPr>
  </w:style>
  <w:style w:type="character" w:customStyle="1" w:styleId="WW8Num4z0">
    <w:name w:val="WW8Num4z0"/>
    <w:rsid w:val="007A1DEA"/>
    <w:rPr>
      <w:rFonts w:ascii="Symbol" w:hAnsi="Symbol" w:cs="Symbol"/>
    </w:rPr>
  </w:style>
  <w:style w:type="character" w:customStyle="1" w:styleId="WW8Num5z0">
    <w:name w:val="WW8Num5z0"/>
    <w:rsid w:val="007A1DEA"/>
    <w:rPr>
      <w:rFonts w:ascii="Symbol" w:hAnsi="Symbol" w:cs="Symbol"/>
    </w:rPr>
  </w:style>
  <w:style w:type="character" w:customStyle="1" w:styleId="WW8Num6z0">
    <w:name w:val="WW8Num6z0"/>
    <w:rsid w:val="007A1DEA"/>
    <w:rPr>
      <w:rFonts w:ascii="Symbol" w:hAnsi="Symbol" w:cs="Symbol"/>
    </w:rPr>
  </w:style>
  <w:style w:type="character" w:customStyle="1" w:styleId="WW8Num7z0">
    <w:name w:val="WW8Num7z0"/>
    <w:rsid w:val="007A1DEA"/>
    <w:rPr>
      <w:rFonts w:ascii="Symbol" w:hAnsi="Symbol" w:cs="Symbol"/>
    </w:rPr>
  </w:style>
  <w:style w:type="character" w:customStyle="1" w:styleId="2">
    <w:name w:val="Основной шрифт абзаца2"/>
    <w:rsid w:val="007A1DEA"/>
  </w:style>
  <w:style w:type="character" w:customStyle="1" w:styleId="WW8Num8z0">
    <w:name w:val="WW8Num8z0"/>
    <w:rsid w:val="007A1DEA"/>
    <w:rPr>
      <w:rFonts w:ascii="Symbol" w:hAnsi="Symbol" w:cs="Symbol"/>
    </w:rPr>
  </w:style>
  <w:style w:type="character" w:customStyle="1" w:styleId="WW8Num10z0">
    <w:name w:val="WW8Num10z0"/>
    <w:rsid w:val="007A1DEA"/>
    <w:rPr>
      <w:rFonts w:ascii="Symbol" w:hAnsi="Symbol" w:cs="Symbol"/>
    </w:rPr>
  </w:style>
  <w:style w:type="character" w:customStyle="1" w:styleId="WW8Num11z0">
    <w:name w:val="WW8Num11z0"/>
    <w:rsid w:val="007A1DEA"/>
    <w:rPr>
      <w:rFonts w:ascii="Symbol" w:hAnsi="Symbol" w:cs="OpenSymbol"/>
    </w:rPr>
  </w:style>
  <w:style w:type="character" w:customStyle="1" w:styleId="WW8Num11z1">
    <w:name w:val="WW8Num11z1"/>
    <w:rsid w:val="007A1DEA"/>
    <w:rPr>
      <w:rFonts w:ascii="OpenSymbol" w:hAnsi="OpenSymbol" w:cs="OpenSymbol"/>
    </w:rPr>
  </w:style>
  <w:style w:type="character" w:customStyle="1" w:styleId="WW8Num12z0">
    <w:name w:val="WW8Num12z0"/>
    <w:rsid w:val="007A1DEA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3z0">
    <w:name w:val="WW8Num13z0"/>
    <w:rsid w:val="007A1DEA"/>
    <w:rPr>
      <w:rFonts w:ascii="Symbol" w:hAnsi="Symbol" w:cs="Symbol"/>
      <w:sz w:val="20"/>
    </w:rPr>
  </w:style>
  <w:style w:type="character" w:customStyle="1" w:styleId="WW8Num13z1">
    <w:name w:val="WW8Num13z1"/>
    <w:rsid w:val="007A1DEA"/>
    <w:rPr>
      <w:rFonts w:ascii="Courier New" w:hAnsi="Courier New" w:cs="Courier New"/>
      <w:sz w:val="20"/>
    </w:rPr>
  </w:style>
  <w:style w:type="character" w:customStyle="1" w:styleId="WW8Num13z2">
    <w:name w:val="WW8Num13z2"/>
    <w:rsid w:val="007A1DEA"/>
    <w:rPr>
      <w:rFonts w:ascii="Wingdings" w:hAnsi="Wingdings" w:cs="Wingdings"/>
      <w:sz w:val="20"/>
    </w:rPr>
  </w:style>
  <w:style w:type="character" w:customStyle="1" w:styleId="WW8Num15z0">
    <w:name w:val="WW8Num15z0"/>
    <w:rsid w:val="007A1DEA"/>
    <w:rPr>
      <w:rFonts w:ascii="Symbol" w:hAnsi="Symbol" w:cs="Symbol"/>
      <w:sz w:val="20"/>
    </w:rPr>
  </w:style>
  <w:style w:type="character" w:customStyle="1" w:styleId="WW8Num15z1">
    <w:name w:val="WW8Num15z1"/>
    <w:rsid w:val="007A1DEA"/>
    <w:rPr>
      <w:rFonts w:ascii="Courier New" w:hAnsi="Courier New" w:cs="Courier New"/>
      <w:sz w:val="20"/>
    </w:rPr>
  </w:style>
  <w:style w:type="character" w:customStyle="1" w:styleId="WW8Num15z2">
    <w:name w:val="WW8Num15z2"/>
    <w:rsid w:val="007A1DEA"/>
    <w:rPr>
      <w:rFonts w:ascii="Wingdings" w:hAnsi="Wingdings" w:cs="Wingdings"/>
      <w:sz w:val="20"/>
    </w:rPr>
  </w:style>
  <w:style w:type="character" w:customStyle="1" w:styleId="WW8Num16z0">
    <w:name w:val="WW8Num16z0"/>
    <w:rsid w:val="007A1DEA"/>
    <w:rPr>
      <w:rFonts w:ascii="Symbol" w:hAnsi="Symbol" w:cs="Symbol"/>
    </w:rPr>
  </w:style>
  <w:style w:type="character" w:customStyle="1" w:styleId="WW8Num16z1">
    <w:name w:val="WW8Num16z1"/>
    <w:rsid w:val="007A1DEA"/>
    <w:rPr>
      <w:rFonts w:ascii="Courier New" w:hAnsi="Courier New" w:cs="Courier New"/>
    </w:rPr>
  </w:style>
  <w:style w:type="character" w:customStyle="1" w:styleId="WW8Num16z2">
    <w:name w:val="WW8Num16z2"/>
    <w:rsid w:val="007A1DEA"/>
    <w:rPr>
      <w:rFonts w:ascii="Wingdings" w:hAnsi="Wingdings" w:cs="Wingdings"/>
    </w:rPr>
  </w:style>
  <w:style w:type="character" w:customStyle="1" w:styleId="WW8Num17z0">
    <w:name w:val="WW8Num17z0"/>
    <w:rsid w:val="007A1DEA"/>
    <w:rPr>
      <w:rFonts w:ascii="Symbol" w:hAnsi="Symbol" w:cs="Symbol"/>
      <w:sz w:val="20"/>
    </w:rPr>
  </w:style>
  <w:style w:type="character" w:customStyle="1" w:styleId="WW8Num17z1">
    <w:name w:val="WW8Num17z1"/>
    <w:rsid w:val="007A1DEA"/>
    <w:rPr>
      <w:rFonts w:ascii="Courier New" w:hAnsi="Courier New" w:cs="Courier New"/>
      <w:sz w:val="20"/>
    </w:rPr>
  </w:style>
  <w:style w:type="character" w:customStyle="1" w:styleId="WW8Num17z2">
    <w:name w:val="WW8Num17z2"/>
    <w:rsid w:val="007A1DEA"/>
    <w:rPr>
      <w:rFonts w:ascii="Wingdings" w:hAnsi="Wingdings" w:cs="Wingdings"/>
      <w:sz w:val="20"/>
    </w:rPr>
  </w:style>
  <w:style w:type="character" w:customStyle="1" w:styleId="WW8Num18z0">
    <w:name w:val="WW8Num18z0"/>
    <w:rsid w:val="007A1DEA"/>
    <w:rPr>
      <w:rFonts w:ascii="Symbol" w:hAnsi="Symbol" w:cs="Symbol"/>
      <w:sz w:val="20"/>
    </w:rPr>
  </w:style>
  <w:style w:type="character" w:customStyle="1" w:styleId="WW8Num18z1">
    <w:name w:val="WW8Num18z1"/>
    <w:rsid w:val="007A1DEA"/>
    <w:rPr>
      <w:rFonts w:ascii="Courier New" w:hAnsi="Courier New" w:cs="Courier New"/>
      <w:sz w:val="20"/>
    </w:rPr>
  </w:style>
  <w:style w:type="character" w:customStyle="1" w:styleId="WW8Num18z2">
    <w:name w:val="WW8Num18z2"/>
    <w:rsid w:val="007A1DEA"/>
    <w:rPr>
      <w:rFonts w:ascii="Wingdings" w:hAnsi="Wingdings" w:cs="Wingdings"/>
      <w:sz w:val="20"/>
    </w:rPr>
  </w:style>
  <w:style w:type="character" w:customStyle="1" w:styleId="WW8Num19z0">
    <w:name w:val="WW8Num19z0"/>
    <w:rsid w:val="007A1DEA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7A1DEA"/>
    <w:rPr>
      <w:rFonts w:ascii="Symbol" w:hAnsi="Symbol" w:cs="Symbol"/>
      <w:sz w:val="20"/>
    </w:rPr>
  </w:style>
  <w:style w:type="character" w:customStyle="1" w:styleId="WW8Num20z1">
    <w:name w:val="WW8Num20z1"/>
    <w:rsid w:val="007A1DEA"/>
    <w:rPr>
      <w:rFonts w:ascii="Courier New" w:hAnsi="Courier New" w:cs="Courier New"/>
      <w:sz w:val="20"/>
    </w:rPr>
  </w:style>
  <w:style w:type="character" w:customStyle="1" w:styleId="WW8Num20z2">
    <w:name w:val="WW8Num20z2"/>
    <w:rsid w:val="007A1DEA"/>
    <w:rPr>
      <w:rFonts w:ascii="Wingdings" w:hAnsi="Wingdings" w:cs="Wingdings"/>
      <w:sz w:val="20"/>
    </w:rPr>
  </w:style>
  <w:style w:type="character" w:customStyle="1" w:styleId="WW8Num21z0">
    <w:name w:val="WW8Num21z0"/>
    <w:rsid w:val="007A1DEA"/>
    <w:rPr>
      <w:rFonts w:ascii="Symbol" w:hAnsi="Symbol" w:cs="Symbol"/>
      <w:sz w:val="20"/>
    </w:rPr>
  </w:style>
  <w:style w:type="character" w:customStyle="1" w:styleId="WW8Num21z1">
    <w:name w:val="WW8Num21z1"/>
    <w:rsid w:val="007A1DEA"/>
    <w:rPr>
      <w:rFonts w:ascii="Courier New" w:hAnsi="Courier New" w:cs="Courier New"/>
      <w:sz w:val="20"/>
    </w:rPr>
  </w:style>
  <w:style w:type="character" w:customStyle="1" w:styleId="WW8Num21z2">
    <w:name w:val="WW8Num21z2"/>
    <w:rsid w:val="007A1DEA"/>
    <w:rPr>
      <w:rFonts w:ascii="Wingdings" w:hAnsi="Wingdings" w:cs="Wingdings"/>
      <w:sz w:val="20"/>
    </w:rPr>
  </w:style>
  <w:style w:type="character" w:customStyle="1" w:styleId="WW8Num22z0">
    <w:name w:val="WW8Num22z0"/>
    <w:rsid w:val="007A1DEA"/>
    <w:rPr>
      <w:rFonts w:ascii="Symbol" w:hAnsi="Symbol" w:cs="Symbol"/>
    </w:rPr>
  </w:style>
  <w:style w:type="character" w:customStyle="1" w:styleId="WW8Num22z1">
    <w:name w:val="WW8Num22z1"/>
    <w:rsid w:val="007A1DEA"/>
    <w:rPr>
      <w:rFonts w:ascii="Courier New" w:hAnsi="Courier New" w:cs="Courier New"/>
    </w:rPr>
  </w:style>
  <w:style w:type="character" w:customStyle="1" w:styleId="WW8Num22z2">
    <w:name w:val="WW8Num22z2"/>
    <w:rsid w:val="007A1DEA"/>
    <w:rPr>
      <w:rFonts w:ascii="Wingdings" w:hAnsi="Wingdings" w:cs="Wingdings"/>
    </w:rPr>
  </w:style>
  <w:style w:type="character" w:customStyle="1" w:styleId="WW8Num23z0">
    <w:name w:val="WW8Num23z0"/>
    <w:rsid w:val="007A1DEA"/>
    <w:rPr>
      <w:rFonts w:ascii="Symbol" w:hAnsi="Symbol" w:cs="Symbol"/>
      <w:sz w:val="20"/>
    </w:rPr>
  </w:style>
  <w:style w:type="character" w:customStyle="1" w:styleId="WW8Num23z1">
    <w:name w:val="WW8Num23z1"/>
    <w:rsid w:val="007A1DEA"/>
    <w:rPr>
      <w:rFonts w:ascii="Courier New" w:hAnsi="Courier New" w:cs="Courier New"/>
      <w:sz w:val="20"/>
    </w:rPr>
  </w:style>
  <w:style w:type="character" w:customStyle="1" w:styleId="WW8Num23z2">
    <w:name w:val="WW8Num23z2"/>
    <w:rsid w:val="007A1DEA"/>
    <w:rPr>
      <w:rFonts w:ascii="Wingdings" w:hAnsi="Wingdings" w:cs="Wingdings"/>
      <w:sz w:val="20"/>
    </w:rPr>
  </w:style>
  <w:style w:type="character" w:customStyle="1" w:styleId="WW8Num24z0">
    <w:name w:val="WW8Num24z0"/>
    <w:rsid w:val="007A1DEA"/>
    <w:rPr>
      <w:rFonts w:ascii="Symbol" w:hAnsi="Symbol" w:cs="Symbol"/>
      <w:sz w:val="20"/>
    </w:rPr>
  </w:style>
  <w:style w:type="character" w:customStyle="1" w:styleId="WW8Num24z1">
    <w:name w:val="WW8Num24z1"/>
    <w:rsid w:val="007A1DEA"/>
    <w:rPr>
      <w:rFonts w:ascii="Courier New" w:hAnsi="Courier New" w:cs="Courier New"/>
      <w:sz w:val="20"/>
    </w:rPr>
  </w:style>
  <w:style w:type="character" w:customStyle="1" w:styleId="WW8Num24z2">
    <w:name w:val="WW8Num24z2"/>
    <w:rsid w:val="007A1DEA"/>
    <w:rPr>
      <w:rFonts w:ascii="Wingdings" w:hAnsi="Wingdings" w:cs="Wingdings"/>
      <w:sz w:val="20"/>
    </w:rPr>
  </w:style>
  <w:style w:type="character" w:customStyle="1" w:styleId="WW8Num25z0">
    <w:name w:val="WW8Num25z0"/>
    <w:rsid w:val="007A1DEA"/>
    <w:rPr>
      <w:rFonts w:ascii="Symbol" w:hAnsi="Symbol" w:cs="Symbol"/>
    </w:rPr>
  </w:style>
  <w:style w:type="character" w:customStyle="1" w:styleId="WW8Num25z1">
    <w:name w:val="WW8Num25z1"/>
    <w:rsid w:val="007A1DEA"/>
    <w:rPr>
      <w:rFonts w:ascii="Courier New" w:hAnsi="Courier New" w:cs="Courier New"/>
    </w:rPr>
  </w:style>
  <w:style w:type="character" w:customStyle="1" w:styleId="WW8Num25z2">
    <w:name w:val="WW8Num25z2"/>
    <w:rsid w:val="007A1DEA"/>
    <w:rPr>
      <w:rFonts w:ascii="Wingdings" w:hAnsi="Wingdings" w:cs="Wingdings"/>
    </w:rPr>
  </w:style>
  <w:style w:type="character" w:customStyle="1" w:styleId="WW8Num26z0">
    <w:name w:val="WW8Num26z0"/>
    <w:rsid w:val="007A1DEA"/>
    <w:rPr>
      <w:rFonts w:ascii="Symbol" w:hAnsi="Symbol" w:cs="Symbol"/>
      <w:sz w:val="20"/>
    </w:rPr>
  </w:style>
  <w:style w:type="character" w:customStyle="1" w:styleId="WW8Num26z1">
    <w:name w:val="WW8Num26z1"/>
    <w:rsid w:val="007A1DEA"/>
    <w:rPr>
      <w:rFonts w:ascii="Courier New" w:hAnsi="Courier New" w:cs="Courier New"/>
      <w:sz w:val="20"/>
    </w:rPr>
  </w:style>
  <w:style w:type="character" w:customStyle="1" w:styleId="WW8Num26z2">
    <w:name w:val="WW8Num26z2"/>
    <w:rsid w:val="007A1DEA"/>
    <w:rPr>
      <w:rFonts w:ascii="Wingdings" w:hAnsi="Wingdings" w:cs="Wingdings"/>
      <w:sz w:val="20"/>
    </w:rPr>
  </w:style>
  <w:style w:type="character" w:customStyle="1" w:styleId="WW8Num27z0">
    <w:name w:val="WW8Num27z0"/>
    <w:rsid w:val="007A1DEA"/>
    <w:rPr>
      <w:rFonts w:ascii="Symbol" w:hAnsi="Symbol" w:cs="Symbol"/>
      <w:sz w:val="20"/>
    </w:rPr>
  </w:style>
  <w:style w:type="character" w:customStyle="1" w:styleId="WW8Num27z1">
    <w:name w:val="WW8Num27z1"/>
    <w:rsid w:val="007A1DEA"/>
    <w:rPr>
      <w:rFonts w:ascii="Courier New" w:hAnsi="Courier New" w:cs="Courier New"/>
      <w:sz w:val="20"/>
    </w:rPr>
  </w:style>
  <w:style w:type="character" w:customStyle="1" w:styleId="WW8Num27z2">
    <w:name w:val="WW8Num27z2"/>
    <w:rsid w:val="007A1DEA"/>
    <w:rPr>
      <w:rFonts w:ascii="Wingdings" w:hAnsi="Wingdings" w:cs="Wingdings"/>
      <w:sz w:val="20"/>
    </w:rPr>
  </w:style>
  <w:style w:type="character" w:customStyle="1" w:styleId="WW8Num29z0">
    <w:name w:val="WW8Num29z0"/>
    <w:rsid w:val="007A1DEA"/>
    <w:rPr>
      <w:rFonts w:ascii="Symbol" w:hAnsi="Symbol" w:cs="Symbol"/>
      <w:sz w:val="20"/>
    </w:rPr>
  </w:style>
  <w:style w:type="character" w:customStyle="1" w:styleId="WW8Num29z1">
    <w:name w:val="WW8Num29z1"/>
    <w:rsid w:val="007A1DEA"/>
    <w:rPr>
      <w:rFonts w:ascii="Courier New" w:hAnsi="Courier New" w:cs="Courier New"/>
      <w:sz w:val="20"/>
    </w:rPr>
  </w:style>
  <w:style w:type="character" w:customStyle="1" w:styleId="WW8Num29z2">
    <w:name w:val="WW8Num29z2"/>
    <w:rsid w:val="007A1DEA"/>
    <w:rPr>
      <w:rFonts w:ascii="Wingdings" w:hAnsi="Wingdings" w:cs="Wingdings"/>
      <w:sz w:val="20"/>
    </w:rPr>
  </w:style>
  <w:style w:type="character" w:customStyle="1" w:styleId="WW8Num30z0">
    <w:name w:val="WW8Num30z0"/>
    <w:rsid w:val="007A1DEA"/>
    <w:rPr>
      <w:rFonts w:ascii="Symbol" w:hAnsi="Symbol" w:cs="Symbol"/>
    </w:rPr>
  </w:style>
  <w:style w:type="character" w:customStyle="1" w:styleId="WW8Num30z1">
    <w:name w:val="WW8Num30z1"/>
    <w:rsid w:val="007A1DEA"/>
    <w:rPr>
      <w:rFonts w:ascii="Courier New" w:hAnsi="Courier New" w:cs="Courier New"/>
    </w:rPr>
  </w:style>
  <w:style w:type="character" w:customStyle="1" w:styleId="WW8Num30z2">
    <w:name w:val="WW8Num30z2"/>
    <w:rsid w:val="007A1DEA"/>
    <w:rPr>
      <w:rFonts w:ascii="Wingdings" w:hAnsi="Wingdings" w:cs="Wingdings"/>
    </w:rPr>
  </w:style>
  <w:style w:type="character" w:customStyle="1" w:styleId="WW8Num31z0">
    <w:name w:val="WW8Num31z0"/>
    <w:rsid w:val="007A1DEA"/>
    <w:rPr>
      <w:rFonts w:ascii="Symbol" w:hAnsi="Symbol" w:cs="Symbol"/>
      <w:sz w:val="20"/>
    </w:rPr>
  </w:style>
  <w:style w:type="character" w:customStyle="1" w:styleId="WW8Num31z1">
    <w:name w:val="WW8Num31z1"/>
    <w:rsid w:val="007A1DEA"/>
    <w:rPr>
      <w:rFonts w:ascii="Courier New" w:hAnsi="Courier New" w:cs="Courier New"/>
      <w:sz w:val="20"/>
    </w:rPr>
  </w:style>
  <w:style w:type="character" w:customStyle="1" w:styleId="WW8Num31z2">
    <w:name w:val="WW8Num31z2"/>
    <w:rsid w:val="007A1DEA"/>
    <w:rPr>
      <w:rFonts w:ascii="Wingdings" w:hAnsi="Wingdings" w:cs="Wingdings"/>
      <w:sz w:val="20"/>
    </w:rPr>
  </w:style>
  <w:style w:type="character" w:customStyle="1" w:styleId="WW8Num32z0">
    <w:name w:val="WW8Num32z0"/>
    <w:rsid w:val="007A1DEA"/>
    <w:rPr>
      <w:rFonts w:ascii="Symbol" w:hAnsi="Symbol" w:cs="Symbol"/>
      <w:sz w:val="20"/>
    </w:rPr>
  </w:style>
  <w:style w:type="character" w:customStyle="1" w:styleId="WW8Num32z1">
    <w:name w:val="WW8Num32z1"/>
    <w:rsid w:val="007A1DEA"/>
    <w:rPr>
      <w:rFonts w:ascii="Courier New" w:hAnsi="Courier New" w:cs="Courier New"/>
      <w:sz w:val="20"/>
    </w:rPr>
  </w:style>
  <w:style w:type="character" w:customStyle="1" w:styleId="WW8Num32z2">
    <w:name w:val="WW8Num32z2"/>
    <w:rsid w:val="007A1DEA"/>
    <w:rPr>
      <w:rFonts w:ascii="Wingdings" w:hAnsi="Wingdings" w:cs="Wingdings"/>
      <w:sz w:val="20"/>
    </w:rPr>
  </w:style>
  <w:style w:type="character" w:customStyle="1" w:styleId="WW8Num33z0">
    <w:name w:val="WW8Num33z0"/>
    <w:rsid w:val="007A1DEA"/>
    <w:rPr>
      <w:rFonts w:ascii="Symbol" w:hAnsi="Symbol" w:cs="Symbol"/>
      <w:sz w:val="20"/>
    </w:rPr>
  </w:style>
  <w:style w:type="character" w:customStyle="1" w:styleId="WW8Num33z1">
    <w:name w:val="WW8Num33z1"/>
    <w:rsid w:val="007A1DEA"/>
    <w:rPr>
      <w:rFonts w:ascii="Courier New" w:hAnsi="Courier New" w:cs="Courier New"/>
      <w:sz w:val="20"/>
    </w:rPr>
  </w:style>
  <w:style w:type="character" w:customStyle="1" w:styleId="WW8Num33z2">
    <w:name w:val="WW8Num33z2"/>
    <w:rsid w:val="007A1DEA"/>
    <w:rPr>
      <w:rFonts w:ascii="Wingdings" w:hAnsi="Wingdings" w:cs="Wingdings"/>
      <w:sz w:val="20"/>
    </w:rPr>
  </w:style>
  <w:style w:type="character" w:customStyle="1" w:styleId="WW8Num34z0">
    <w:name w:val="WW8Num34z0"/>
    <w:rsid w:val="007A1DEA"/>
    <w:rPr>
      <w:rFonts w:ascii="Symbol" w:hAnsi="Symbol" w:cs="Symbol"/>
      <w:sz w:val="20"/>
    </w:rPr>
  </w:style>
  <w:style w:type="character" w:customStyle="1" w:styleId="WW8Num34z1">
    <w:name w:val="WW8Num34z1"/>
    <w:rsid w:val="007A1DEA"/>
    <w:rPr>
      <w:rFonts w:ascii="Courier New" w:hAnsi="Courier New" w:cs="Courier New"/>
      <w:sz w:val="20"/>
    </w:rPr>
  </w:style>
  <w:style w:type="character" w:customStyle="1" w:styleId="WW8Num34z2">
    <w:name w:val="WW8Num34z2"/>
    <w:rsid w:val="007A1DEA"/>
    <w:rPr>
      <w:rFonts w:ascii="Wingdings" w:hAnsi="Wingdings" w:cs="Wingdings"/>
      <w:sz w:val="20"/>
    </w:rPr>
  </w:style>
  <w:style w:type="character" w:customStyle="1" w:styleId="WW8Num35z0">
    <w:name w:val="WW8Num35z0"/>
    <w:rsid w:val="007A1DEA"/>
    <w:rPr>
      <w:rFonts w:ascii="Symbol" w:hAnsi="Symbol" w:cs="Symbol"/>
      <w:sz w:val="20"/>
    </w:rPr>
  </w:style>
  <w:style w:type="character" w:customStyle="1" w:styleId="WW8Num35z1">
    <w:name w:val="WW8Num35z1"/>
    <w:rsid w:val="007A1DEA"/>
    <w:rPr>
      <w:rFonts w:ascii="Courier New" w:hAnsi="Courier New" w:cs="Courier New"/>
      <w:sz w:val="20"/>
    </w:rPr>
  </w:style>
  <w:style w:type="character" w:customStyle="1" w:styleId="WW8Num35z2">
    <w:name w:val="WW8Num35z2"/>
    <w:rsid w:val="007A1DEA"/>
    <w:rPr>
      <w:rFonts w:ascii="Wingdings" w:hAnsi="Wingdings" w:cs="Wingdings"/>
      <w:sz w:val="20"/>
    </w:rPr>
  </w:style>
  <w:style w:type="character" w:customStyle="1" w:styleId="WW8Num36z0">
    <w:name w:val="WW8Num36z0"/>
    <w:rsid w:val="007A1DEA"/>
    <w:rPr>
      <w:rFonts w:ascii="Symbol" w:hAnsi="Symbol" w:cs="Symbol"/>
    </w:rPr>
  </w:style>
  <w:style w:type="character" w:customStyle="1" w:styleId="WW8Num36z1">
    <w:name w:val="WW8Num36z1"/>
    <w:rsid w:val="007A1DEA"/>
    <w:rPr>
      <w:rFonts w:ascii="Courier New" w:hAnsi="Courier New" w:cs="Courier New"/>
    </w:rPr>
  </w:style>
  <w:style w:type="character" w:customStyle="1" w:styleId="WW8Num36z2">
    <w:name w:val="WW8Num36z2"/>
    <w:rsid w:val="007A1DEA"/>
    <w:rPr>
      <w:rFonts w:ascii="Wingdings" w:hAnsi="Wingdings" w:cs="Wingdings"/>
    </w:rPr>
  </w:style>
  <w:style w:type="character" w:customStyle="1" w:styleId="WW8Num37z0">
    <w:name w:val="WW8Num37z0"/>
    <w:rsid w:val="007A1DEA"/>
    <w:rPr>
      <w:rFonts w:ascii="Symbol" w:hAnsi="Symbol" w:cs="Symbol"/>
      <w:sz w:val="20"/>
    </w:rPr>
  </w:style>
  <w:style w:type="character" w:customStyle="1" w:styleId="WW8Num37z1">
    <w:name w:val="WW8Num37z1"/>
    <w:rsid w:val="007A1DEA"/>
    <w:rPr>
      <w:rFonts w:ascii="Courier New" w:hAnsi="Courier New" w:cs="Courier New"/>
      <w:sz w:val="20"/>
    </w:rPr>
  </w:style>
  <w:style w:type="character" w:customStyle="1" w:styleId="WW8Num37z2">
    <w:name w:val="WW8Num37z2"/>
    <w:rsid w:val="007A1DEA"/>
    <w:rPr>
      <w:rFonts w:ascii="Wingdings" w:hAnsi="Wingdings" w:cs="Wingdings"/>
      <w:sz w:val="20"/>
    </w:rPr>
  </w:style>
  <w:style w:type="character" w:customStyle="1" w:styleId="WW8Num38z0">
    <w:name w:val="WW8Num38z0"/>
    <w:rsid w:val="007A1DEA"/>
    <w:rPr>
      <w:rFonts w:ascii="Symbol" w:hAnsi="Symbol" w:cs="Symbol"/>
      <w:sz w:val="20"/>
    </w:rPr>
  </w:style>
  <w:style w:type="character" w:customStyle="1" w:styleId="WW8Num38z1">
    <w:name w:val="WW8Num38z1"/>
    <w:rsid w:val="007A1DEA"/>
    <w:rPr>
      <w:rFonts w:ascii="Courier New" w:hAnsi="Courier New" w:cs="Courier New"/>
      <w:sz w:val="20"/>
    </w:rPr>
  </w:style>
  <w:style w:type="character" w:customStyle="1" w:styleId="WW8Num38z2">
    <w:name w:val="WW8Num38z2"/>
    <w:rsid w:val="007A1DEA"/>
    <w:rPr>
      <w:rFonts w:ascii="Wingdings" w:hAnsi="Wingdings" w:cs="Wingdings"/>
      <w:sz w:val="20"/>
    </w:rPr>
  </w:style>
  <w:style w:type="character" w:customStyle="1" w:styleId="WW8Num39z0">
    <w:name w:val="WW8Num39z0"/>
    <w:rsid w:val="007A1DEA"/>
    <w:rPr>
      <w:rFonts w:ascii="Comic Sans MS" w:hAnsi="Comic Sans MS" w:cs="Comic Sans MS"/>
    </w:rPr>
  </w:style>
  <w:style w:type="character" w:customStyle="1" w:styleId="1">
    <w:name w:val="Основной шрифт абзаца1"/>
    <w:rsid w:val="007A1DEA"/>
  </w:style>
  <w:style w:type="character" w:customStyle="1" w:styleId="a4">
    <w:name w:val="Основной текст с отступом Знак"/>
    <w:rsid w:val="007A1DEA"/>
    <w:rPr>
      <w:sz w:val="24"/>
      <w:szCs w:val="24"/>
      <w:lang w:val="ru-RU" w:bidi="ar-SA"/>
    </w:rPr>
  </w:style>
  <w:style w:type="character" w:styleId="a5">
    <w:name w:val="Strong"/>
    <w:qFormat/>
    <w:rsid w:val="007A1DEA"/>
    <w:rPr>
      <w:b/>
      <w:bCs/>
    </w:rPr>
  </w:style>
  <w:style w:type="character" w:customStyle="1" w:styleId="c11">
    <w:name w:val="c11"/>
    <w:basedOn w:val="1"/>
    <w:rsid w:val="007A1DEA"/>
  </w:style>
  <w:style w:type="character" w:customStyle="1" w:styleId="c11c31">
    <w:name w:val="c11 c31"/>
    <w:basedOn w:val="1"/>
    <w:rsid w:val="007A1DEA"/>
  </w:style>
  <w:style w:type="character" w:customStyle="1" w:styleId="c11c21">
    <w:name w:val="c11 c21"/>
    <w:basedOn w:val="1"/>
    <w:rsid w:val="007A1DEA"/>
  </w:style>
  <w:style w:type="character" w:customStyle="1" w:styleId="c11c25">
    <w:name w:val="c11 c25"/>
    <w:basedOn w:val="1"/>
    <w:rsid w:val="007A1DEA"/>
  </w:style>
  <w:style w:type="character" w:customStyle="1" w:styleId="c18">
    <w:name w:val="c18"/>
    <w:basedOn w:val="1"/>
    <w:rsid w:val="007A1DEA"/>
  </w:style>
  <w:style w:type="character" w:customStyle="1" w:styleId="c1">
    <w:name w:val="c1"/>
    <w:basedOn w:val="1"/>
    <w:rsid w:val="007A1DEA"/>
  </w:style>
  <w:style w:type="character" w:customStyle="1" w:styleId="c8">
    <w:name w:val="c8"/>
    <w:basedOn w:val="1"/>
    <w:rsid w:val="007A1DEA"/>
  </w:style>
  <w:style w:type="character" w:customStyle="1" w:styleId="c15">
    <w:name w:val="c15"/>
    <w:basedOn w:val="1"/>
    <w:rsid w:val="007A1DEA"/>
  </w:style>
  <w:style w:type="character" w:customStyle="1" w:styleId="c3">
    <w:name w:val="c3"/>
    <w:basedOn w:val="1"/>
    <w:rsid w:val="007A1DEA"/>
  </w:style>
  <w:style w:type="character" w:customStyle="1" w:styleId="c0">
    <w:name w:val="c0"/>
    <w:basedOn w:val="1"/>
    <w:rsid w:val="007A1DEA"/>
  </w:style>
  <w:style w:type="character" w:styleId="a6">
    <w:name w:val="Hyperlink"/>
    <w:rsid w:val="007A1DEA"/>
    <w:rPr>
      <w:color w:val="000080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A1DEA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A1DEA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7">
    <w:name w:val="Основной текст + Полужирный"/>
    <w:rsid w:val="007A1DEA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rsid w:val="007A1DEA"/>
    <w:rPr>
      <w:rFonts w:ascii="Times New Roman" w:hAnsi="Times New Roman" w:cs="Times New Roman"/>
      <w:spacing w:val="20"/>
      <w:sz w:val="22"/>
      <w:szCs w:val="22"/>
    </w:rPr>
  </w:style>
  <w:style w:type="character" w:customStyle="1" w:styleId="10">
    <w:name w:val="Заголовок №1_"/>
    <w:rsid w:val="007A1DEA"/>
    <w:rPr>
      <w:rFonts w:ascii="Arial" w:hAnsi="Arial" w:cs="Arial"/>
      <w:b/>
      <w:bCs/>
      <w:shd w:val="clear" w:color="auto" w:fill="FFFFFF"/>
    </w:rPr>
  </w:style>
  <w:style w:type="character" w:customStyle="1" w:styleId="1Tahoma">
    <w:name w:val="Заголовок №1 + Tahoma"/>
    <w:rsid w:val="007A1DEA"/>
    <w:rPr>
      <w:rFonts w:ascii="Tahoma" w:hAnsi="Tahoma" w:cs="Tahoma"/>
      <w:b/>
      <w:bCs/>
      <w:sz w:val="20"/>
      <w:szCs w:val="20"/>
      <w:shd w:val="clear" w:color="auto" w:fill="FFFFFF"/>
    </w:rPr>
  </w:style>
  <w:style w:type="character" w:customStyle="1" w:styleId="11">
    <w:name w:val="Основной текст + 11"/>
    <w:rsid w:val="007A1DEA"/>
    <w:rPr>
      <w:rFonts w:ascii="Times New Roman" w:hAnsi="Times New Roman" w:cs="Times New Roman"/>
      <w:b/>
      <w:bCs/>
      <w:spacing w:val="-10"/>
      <w:sz w:val="23"/>
      <w:szCs w:val="23"/>
    </w:rPr>
  </w:style>
  <w:style w:type="character" w:customStyle="1" w:styleId="9pt">
    <w:name w:val="Основной текст + 9 pt"/>
    <w:rsid w:val="007A1DEA"/>
    <w:rPr>
      <w:rFonts w:ascii="Times New Roman" w:hAnsi="Times New Roman" w:cs="Times New Roman"/>
      <w:spacing w:val="30"/>
      <w:sz w:val="18"/>
      <w:szCs w:val="18"/>
      <w:lang w:val="en-US"/>
    </w:rPr>
  </w:style>
  <w:style w:type="character" w:customStyle="1" w:styleId="a8">
    <w:name w:val="А_основной Знак"/>
    <w:rsid w:val="007A1DEA"/>
    <w:rPr>
      <w:rFonts w:eastAsia="Calibri"/>
      <w:sz w:val="28"/>
      <w:szCs w:val="28"/>
      <w:lang w:val="ru-RU" w:bidi="ar-SA"/>
    </w:rPr>
  </w:style>
  <w:style w:type="paragraph" w:customStyle="1" w:styleId="a9">
    <w:name w:val="Заголовок"/>
    <w:basedOn w:val="a"/>
    <w:next w:val="a0"/>
    <w:rsid w:val="007A1DEA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0">
    <w:name w:val="Body Text"/>
    <w:basedOn w:val="a"/>
    <w:link w:val="aa"/>
    <w:rsid w:val="007A1DEA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customStyle="1" w:styleId="aa">
    <w:name w:val="Основной текст Знак"/>
    <w:basedOn w:val="a1"/>
    <w:link w:val="a0"/>
    <w:rsid w:val="007A1DEA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ab">
    <w:name w:val="List"/>
    <w:basedOn w:val="a0"/>
    <w:rsid w:val="007A1DEA"/>
    <w:rPr>
      <w:rFonts w:cs="Mangal"/>
    </w:rPr>
  </w:style>
  <w:style w:type="paragraph" w:styleId="ac">
    <w:name w:val="caption"/>
    <w:basedOn w:val="a"/>
    <w:qFormat/>
    <w:rsid w:val="007A1DE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20">
    <w:name w:val="Указатель2"/>
    <w:basedOn w:val="a"/>
    <w:rsid w:val="007A1DEA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customStyle="1" w:styleId="12">
    <w:name w:val="Название1"/>
    <w:basedOn w:val="a"/>
    <w:rsid w:val="007A1DE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7A1DE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d">
    <w:name w:val="List Paragraph"/>
    <w:basedOn w:val="a"/>
    <w:qFormat/>
    <w:rsid w:val="007A1DEA"/>
    <w:pPr>
      <w:widowControl w:val="0"/>
      <w:suppressAutoHyphens/>
      <w:spacing w:after="0" w:line="240" w:lineRule="auto"/>
      <w:ind w:left="720"/>
    </w:pPr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  <w:style w:type="paragraph" w:customStyle="1" w:styleId="14">
    <w:name w:val="Цитата1"/>
    <w:basedOn w:val="a"/>
    <w:rsid w:val="007A1DEA"/>
    <w:pPr>
      <w:suppressAutoHyphens/>
      <w:spacing w:after="0" w:line="360" w:lineRule="auto"/>
      <w:ind w:left="567" w:right="1502"/>
      <w:jc w:val="both"/>
    </w:pPr>
    <w:rPr>
      <w:rFonts w:ascii="Times New Roman" w:eastAsia="Times New Roman" w:hAnsi="Times New Roman" w:cs="Calibri"/>
      <w:sz w:val="20"/>
      <w:szCs w:val="20"/>
      <w:lang w:eastAsia="zh-CN"/>
    </w:rPr>
  </w:style>
  <w:style w:type="paragraph" w:customStyle="1" w:styleId="ae">
    <w:name w:val="Новый"/>
    <w:basedOn w:val="a"/>
    <w:rsid w:val="007A1DEA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Calibri"/>
      <w:sz w:val="28"/>
      <w:szCs w:val="24"/>
      <w:lang w:eastAsia="zh-CN"/>
    </w:rPr>
  </w:style>
  <w:style w:type="paragraph" w:styleId="af">
    <w:name w:val="Body Text Indent"/>
    <w:basedOn w:val="a"/>
    <w:link w:val="15"/>
    <w:rsid w:val="007A1DEA"/>
    <w:pPr>
      <w:suppressAutoHyphens/>
      <w:spacing w:after="120" w:line="240" w:lineRule="auto"/>
      <w:ind w:left="283"/>
    </w:pPr>
    <w:rPr>
      <w:rFonts w:ascii="Calibri" w:eastAsia="Calibri" w:hAnsi="Calibri" w:cs="Calibri"/>
      <w:sz w:val="24"/>
      <w:szCs w:val="24"/>
      <w:lang w:eastAsia="zh-CN"/>
    </w:rPr>
  </w:style>
  <w:style w:type="character" w:customStyle="1" w:styleId="15">
    <w:name w:val="Основной текст с отступом Знак1"/>
    <w:basedOn w:val="a1"/>
    <w:link w:val="af"/>
    <w:rsid w:val="007A1DEA"/>
    <w:rPr>
      <w:rFonts w:ascii="Calibri" w:eastAsia="Calibri" w:hAnsi="Calibri" w:cs="Calibri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7A1DEA"/>
    <w:pPr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customStyle="1" w:styleId="c4">
    <w:name w:val="c4"/>
    <w:basedOn w:val="a"/>
    <w:rsid w:val="007A1DEA"/>
    <w:pPr>
      <w:suppressAutoHyphens/>
      <w:spacing w:before="90" w:after="9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customStyle="1" w:styleId="c2">
    <w:name w:val="c2"/>
    <w:basedOn w:val="a"/>
    <w:rsid w:val="007A1DEA"/>
    <w:pPr>
      <w:suppressAutoHyphens/>
      <w:spacing w:before="90" w:after="9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customStyle="1" w:styleId="c5c28">
    <w:name w:val="c5 c28"/>
    <w:basedOn w:val="a"/>
    <w:rsid w:val="007A1DEA"/>
    <w:pPr>
      <w:suppressAutoHyphens/>
      <w:spacing w:before="90" w:after="9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customStyle="1" w:styleId="22">
    <w:name w:val="Знак2"/>
    <w:basedOn w:val="a"/>
    <w:rsid w:val="007A1DEA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A1DE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7A1DEA"/>
    <w:pPr>
      <w:suppressAutoHyphens/>
      <w:spacing w:after="0" w:line="240" w:lineRule="auto"/>
      <w:ind w:left="720" w:firstLine="700"/>
      <w:jc w:val="both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customStyle="1" w:styleId="16">
    <w:name w:val="Заголовок №1"/>
    <w:basedOn w:val="a"/>
    <w:rsid w:val="007A1DEA"/>
    <w:pPr>
      <w:shd w:val="clear" w:color="auto" w:fill="FFFFFF"/>
      <w:suppressAutoHyphens/>
      <w:spacing w:after="240" w:line="240" w:lineRule="atLeast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rsid w:val="007A1DEA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customStyle="1" w:styleId="msonormalcxspmiddle">
    <w:name w:val="msonormalcxspmiddle"/>
    <w:basedOn w:val="a"/>
    <w:rsid w:val="007A1DEA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zh-CN"/>
    </w:rPr>
  </w:style>
  <w:style w:type="paragraph" w:customStyle="1" w:styleId="af0">
    <w:name w:val="А_основной"/>
    <w:basedOn w:val="a"/>
    <w:rsid w:val="007A1DEA"/>
    <w:pPr>
      <w:suppressAutoHyphens/>
      <w:spacing w:after="0" w:line="360" w:lineRule="auto"/>
      <w:ind w:firstLine="454"/>
      <w:jc w:val="both"/>
    </w:pPr>
    <w:rPr>
      <w:rFonts w:ascii="Calibri" w:eastAsia="Calibri" w:hAnsi="Calibri" w:cs="Calibri"/>
      <w:sz w:val="28"/>
      <w:szCs w:val="28"/>
      <w:lang w:eastAsia="zh-CN"/>
    </w:rPr>
  </w:style>
  <w:style w:type="paragraph" w:customStyle="1" w:styleId="af1">
    <w:name w:val="Содержимое таблицы"/>
    <w:basedOn w:val="a"/>
    <w:rsid w:val="007A1DEA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customStyle="1" w:styleId="af2">
    <w:name w:val="Заголовок таблицы"/>
    <w:basedOn w:val="af1"/>
    <w:rsid w:val="007A1DEA"/>
    <w:pPr>
      <w:jc w:val="center"/>
    </w:pPr>
    <w:rPr>
      <w:b/>
      <w:bCs/>
    </w:rPr>
  </w:style>
  <w:style w:type="character" w:customStyle="1" w:styleId="FontStyle46">
    <w:name w:val="Font Style46"/>
    <w:rsid w:val="00B46F2D"/>
    <w:rPr>
      <w:rFonts w:ascii="Times New Roman" w:hAnsi="Times New Roman" w:cs="Times New Roman"/>
      <w:sz w:val="18"/>
      <w:szCs w:val="18"/>
    </w:rPr>
  </w:style>
  <w:style w:type="paragraph" w:styleId="af3">
    <w:name w:val="No Spacing"/>
    <w:qFormat/>
    <w:rsid w:val="00B46F2D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f4">
    <w:name w:val="Balloon Text"/>
    <w:basedOn w:val="a"/>
    <w:link w:val="af5"/>
    <w:uiPriority w:val="99"/>
    <w:semiHidden/>
    <w:unhideWhenUsed/>
    <w:rsid w:val="00525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525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18</Pages>
  <Words>6258</Words>
  <Characters>35677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Валера</cp:lastModifiedBy>
  <cp:revision>25</cp:revision>
  <cp:lastPrinted>2017-09-07T13:53:00Z</cp:lastPrinted>
  <dcterms:created xsi:type="dcterms:W3CDTF">2017-09-03T14:06:00Z</dcterms:created>
  <dcterms:modified xsi:type="dcterms:W3CDTF">2019-01-15T18:21:00Z</dcterms:modified>
</cp:coreProperties>
</file>